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5" w:rsidRDefault="0089212C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544195</wp:posOffset>
                </wp:positionV>
                <wp:extent cx="5496560" cy="1429385"/>
                <wp:effectExtent l="0" t="0" r="8890" b="18415"/>
                <wp:wrapNone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429385"/>
                          <a:chOff x="1576" y="707"/>
                          <a:chExt cx="8656" cy="2251"/>
                        </a:xfrm>
                      </wpg:grpSpPr>
                      <wps:wsp>
                        <wps:cNvPr id="1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708"/>
                            <a:ext cx="29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4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4"/>
                        <wps:cNvSpPr>
                          <a:spLocks/>
                        </wps:cNvSpPr>
                        <wps:spPr bwMode="auto">
                          <a:xfrm>
                            <a:off x="1591" y="1961"/>
                            <a:ext cx="8625" cy="32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"/>
                        <wps:cNvSpPr>
                          <a:spLocks/>
                        </wps:cNvSpPr>
                        <wps:spPr bwMode="auto">
                          <a:xfrm>
                            <a:off x="1582" y="1956"/>
                            <a:ext cx="8644" cy="20"/>
                          </a:xfrm>
                          <a:custGeom>
                            <a:avLst/>
                            <a:gdLst>
                              <a:gd name="T0" fmla="*/ 0 w 8644"/>
                              <a:gd name="T1" fmla="*/ 0 h 20"/>
                              <a:gd name="T2" fmla="*/ 8644 w 8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4" h="20">
                                <a:moveTo>
                                  <a:pt x="0" y="0"/>
                                </a:moveTo>
                                <a:lnTo>
                                  <a:pt x="86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"/>
                        <wps:cNvSpPr>
                          <a:spLocks/>
                        </wps:cNvSpPr>
                        <wps:spPr bwMode="auto">
                          <a:xfrm>
                            <a:off x="1586" y="1961"/>
                            <a:ext cx="20" cy="9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6"/>
                              <a:gd name="T2" fmla="*/ 0 w 20"/>
                              <a:gd name="T3" fmla="*/ 986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6">
                                <a:moveTo>
                                  <a:pt x="0" y="0"/>
                                </a:moveTo>
                                <a:lnTo>
                                  <a:pt x="0" y="9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"/>
                        <wps:cNvSpPr>
                          <a:spLocks/>
                        </wps:cNvSpPr>
                        <wps:spPr bwMode="auto">
                          <a:xfrm>
                            <a:off x="10221" y="1961"/>
                            <a:ext cx="20" cy="9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6"/>
                              <a:gd name="T2" fmla="*/ 0 w 20"/>
                              <a:gd name="T3" fmla="*/ 986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6">
                                <a:moveTo>
                                  <a:pt x="0" y="0"/>
                                </a:moveTo>
                                <a:lnTo>
                                  <a:pt x="0" y="9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"/>
                        <wps:cNvSpPr>
                          <a:spLocks/>
                        </wps:cNvSpPr>
                        <wps:spPr bwMode="auto">
                          <a:xfrm>
                            <a:off x="1591" y="2282"/>
                            <a:ext cx="8625" cy="32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"/>
                        <wps:cNvSpPr>
                          <a:spLocks/>
                        </wps:cNvSpPr>
                        <wps:spPr bwMode="auto">
                          <a:xfrm>
                            <a:off x="1591" y="2604"/>
                            <a:ext cx="8625" cy="34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"/>
                        <wps:cNvSpPr>
                          <a:spLocks/>
                        </wps:cNvSpPr>
                        <wps:spPr bwMode="auto">
                          <a:xfrm>
                            <a:off x="1582" y="2952"/>
                            <a:ext cx="8644" cy="20"/>
                          </a:xfrm>
                          <a:custGeom>
                            <a:avLst/>
                            <a:gdLst>
                              <a:gd name="T0" fmla="*/ 0 w 8644"/>
                              <a:gd name="T1" fmla="*/ 0 h 20"/>
                              <a:gd name="T2" fmla="*/ 8644 w 8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4" h="20">
                                <a:moveTo>
                                  <a:pt x="0" y="0"/>
                                </a:moveTo>
                                <a:lnTo>
                                  <a:pt x="86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1pt;margin-top:42.85pt;width:432.8pt;height:112.55pt;z-index:-251664384;mso-position-horizontal-relative:page;mso-position-vertical-relative:page" coordorigin="1576,707" coordsize="8656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" o:allowincell="f">
                <v:rect id="Rectangle 3" o:spid="_x0000_s1027" style="position:absolute;left:1800;top:708;width:294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124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4" o:spid="_x0000_s1028" style="position:absolute;left:1591;top:1961;width:862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dwsIA&#10;AADcAAAADwAAAGRycy9kb3ducmV2LnhtbESPQYvCMBCF7wv+hzCCtzVVUJZqFBVEEQS3CuJtaMa2&#10;2ExKE2v990YQvM3w3rzvzXTemlI0VLvCsoJBPwJBnFpdcKbgdFz//oFwHlljaZkUPMnBfNb5mWKs&#10;7YP/qUl8JkIIuxgV5N5XsZQuzcmg69uKOGhXWxv0Ya0zqWt8hHBTymEUjaXBggMhx4pWOaW35G4C&#10;pHpeN83yjrvL6IB7i2d7TjZK9brtYgLCU+u/5s/1Vof60RDez4QJ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R3CwgAAANwAAAAPAAAAAAAAAAAAAAAAAJgCAABkcnMvZG93&#10;bnJldi54bWxQSwUGAAAAAAQABAD1AAAAhwMAAAAA&#10;" fillcolor="#dfdfdf" stroked="f">
                  <v:path arrowok="t"/>
                </v:rect>
                <v:shape id="Freeform 5" o:spid="_x0000_s1029" style="position:absolute;left:1582;top:1956;width:8644;height:20;visibility:visible;mso-wrap-style:square;v-text-anchor:top" coordsize="8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wd8IA&#10;AADcAAAADwAAAGRycy9kb3ducmV2LnhtbERP22rCQBB9F/yHZYS+mY0piqSuIpFewIcSzQdMs9Mk&#10;NDsbshuT/n1XEPo2h3Od3WEyrbhR7xrLClZRDIK4tLrhSkFxfV1uQTiPrLG1TAp+ycFhP5/tMNV2&#10;5JxuF1+JEMIuRQW1910qpStrMugi2xEH7tv2Bn2AfSV1j2MIN61M4ngjDTYcGmrsKKup/LkMRkEm&#10;v075Z7HmvB3es3OyGd90c1TqaTEdX0B4mvy/+OH+0GF+/Az3Z8IF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bB3wgAAANwAAAAPAAAAAAAAAAAAAAAAAJgCAABkcnMvZG93&#10;bnJldi54bWxQSwUGAAAAAAQABAD1AAAAhwMAAAAA&#10;" path="m,l8644,e" filled="f" strokeweight=".20458mm">
                  <v:path arrowok="t" o:connecttype="custom" o:connectlocs="0,0;8644,0" o:connectangles="0,0"/>
                </v:shape>
                <v:shape id="Freeform 6" o:spid="_x0000_s1030" style="position:absolute;left:1586;top:1961;width:20;height:986;visibility:visible;mso-wrap-style:square;v-text-anchor:top" coordsize="20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EBMEA&#10;AADcAAAADwAAAGRycy9kb3ducmV2LnhtbERPS4vCMBC+C/sfwix4EU0VEbcaZVHEx0Xs6n1oxrZs&#10;M6lNtN1/vxEEb/PxPWe+bE0pHlS7wrKC4SACQZxaXXCm4Pyz6U9BOI+ssbRMCv7IwXLx0ZljrG3D&#10;J3okPhMhhF2MCnLvq1hKl+Zk0A1sRRy4q60N+gDrTOoamxBuSjmKook0WHBoyLGiVU7pb3I3Cr7o&#10;Uup9b7t2eGxu2/XBjdtzqlT3s/2egfDU+rf45d7pMD8aw/O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jxATBAAAA3AAAAA8AAAAAAAAAAAAAAAAAmAIAAGRycy9kb3du&#10;cmV2LnhtbFBLBQYAAAAABAAEAPUAAACGAwAAAAA=&#10;" path="m,l,986e" filled="f" strokeweight=".20458mm">
                  <v:path arrowok="t" o:connecttype="custom" o:connectlocs="0,0;0,986" o:connectangles="0,0"/>
                </v:shape>
                <v:shape id="Freeform 7" o:spid="_x0000_s1031" style="position:absolute;left:10221;top:1961;width:20;height:986;visibility:visible;mso-wrap-style:square;v-text-anchor:top" coordsize="20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6XsAA&#10;AADcAAAADwAAAGRycy9kb3ducmV2LnhtbERPTWsCMRC9C/0PYQq9iCYWlLIaRQShlCLo1vuwGTeL&#10;m8mapLr+e1MoeJvH+5zFqnetuFKIjWcNk7ECQVx503Ct4afcjj5AxIRssPVMGu4UYbV8GSywMP7G&#10;e7oeUi1yCMcCNdiUukLKWFlyGMe+I87cyQeHKcNQSxPwlsNdK9+VmkmHDecGix1tLFXnw6/TEEq7&#10;a83XUPk7T7/xOMPLBi9av7326zmIRH16iv/dnybPV1P4eyZ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I6XsAAAADcAAAADwAAAAAAAAAAAAAAAACYAgAAZHJzL2Rvd25y&#10;ZXYueG1sUEsFBgAAAAAEAAQA9QAAAIUDAAAAAA==&#10;" path="m,l,986e" filled="f" strokeweight=".58pt">
                  <v:path arrowok="t" o:connecttype="custom" o:connectlocs="0,0;0,986" o:connectangles="0,0"/>
                </v:shape>
                <v:rect id="Rectangle 8" o:spid="_x0000_s1032" style="position:absolute;left:1591;top:2282;width:862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bwcQA&#10;AADcAAAADwAAAGRycy9kb3ducmV2LnhtbESP3YrCMBCF7wXfIYzgnaYurEhtFBUWF0FYqyDeDc30&#10;B5tJaWKtb28WFvZuhnPmfGeSdW9q0VHrKssKZtMIBHFmdcWFgsv5a7IA4TyyxtoyKXiRg/VqOEgw&#10;1vbJJ+pSX4gQwi5GBaX3TSyly0oy6Ka2IQ5abluDPqxtIXWLzxBuavkRRXNpsOJAKLGhXUnZPX2Y&#10;AGle+b7bPvBw+/zBo8WrvaZ7pcajfrME4an3/+a/628d6kdz+H0mTC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G8HEAAAA3AAAAA8AAAAAAAAAAAAAAAAAmAIAAGRycy9k&#10;b3ducmV2LnhtbFBLBQYAAAAABAAEAPUAAACJAwAAAAA=&#10;" fillcolor="#dfdfdf" stroked="f">
                  <v:path arrowok="t"/>
                </v:rect>
                <v:rect id="Rectangle 9" o:spid="_x0000_s1033" style="position:absolute;left:1591;top:2604;width:8625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qKMMA&#10;AADcAAAADwAAAGRycy9kb3ducmV2LnhtbESPTWvCQBCG70L/wzKF3nRToVJSN6IFsRQKNhbE25Cd&#10;fGB2NmTXGP995yB4m2Hej2eWq9G1aqA+NJ4NvM4SUMSFtw1XBv4O2+k7qBCRLbaeycCNAqyyp8kS&#10;U+uv/EtDHislIRxSNFDH2KVah6Imh2HmO2K5lb53GGXtK217vEq4a/U8SRbaYcPSUGNHnzUV5/zi&#10;pKS7lbthc8Hv09sefzwe/THfGfPyPK4/QEUa40N8d39ZwU+EVp6RCX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kqKMMAAADcAAAADwAAAAAAAAAAAAAAAACYAgAAZHJzL2Rv&#10;d25yZXYueG1sUEsFBgAAAAAEAAQA9QAAAIgDAAAAAA==&#10;" fillcolor="#dfdfdf" stroked="f">
                  <v:path arrowok="t"/>
                </v:rect>
                <v:shape id="Freeform 10" o:spid="_x0000_s1034" style="position:absolute;left:1582;top:2952;width:8644;height:20;visibility:visible;mso-wrap-style:square;v-text-anchor:top" coordsize="8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43cUA&#10;AADcAAAADwAAAGRycy9kb3ducmV2LnhtbESPQWvCQBCF7wX/wzJCb3WjUCmpawgRtdBDifoDptlp&#10;EpqdDdnVpP++cxC8zfDevPfNJptcp240hNazgeUiAUVcedtybeBy3r+8gQoR2WLnmQz8UYBsO3va&#10;YGr9yCXdTrFWEsIhRQNNjH2qdagachgWvicW7ccPDqOsQ63tgKOEu06vkmStHbYsDQ32VDRU/Z6u&#10;zkChv3fl1+WVy+56LD5X6/Fg29yY5/mUv4OKNMWH+X79YQV/Kfj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rjdxQAAANwAAAAPAAAAAAAAAAAAAAAAAJgCAABkcnMv&#10;ZG93bnJldi54bWxQSwUGAAAAAAQABAD1AAAAigMAAAAA&#10;" path="m,l8644,e" filled="f" strokeweight=".20458mm">
                  <v:path arrowok="t" o:connecttype="custom" o:connectlocs="0,0;8644,0" o:connectangles="0,0"/>
                </v:shape>
                <w10:wrap anchorx="page" anchory="page"/>
              </v:group>
            </w:pict>
          </mc:Fallback>
        </mc:AlternateContent>
      </w:r>
    </w:p>
    <w:p w:rsidR="00057715" w:rsidRDefault="00057715">
      <w:pPr>
        <w:kinsoku w:val="0"/>
        <w:overflowPunct w:val="0"/>
        <w:ind w:left="4960" w:right="10367"/>
        <w:rPr>
          <w:noProof/>
        </w:rPr>
      </w:pPr>
    </w:p>
    <w:p w:rsidR="00676930" w:rsidRDefault="00676930">
      <w:pPr>
        <w:kinsoku w:val="0"/>
        <w:overflowPunct w:val="0"/>
        <w:ind w:left="4960" w:right="10367"/>
        <w:rPr>
          <w:noProof/>
        </w:rPr>
      </w:pPr>
    </w:p>
    <w:p w:rsidR="00676930" w:rsidRDefault="00676930" w:rsidP="00676930">
      <w:pPr>
        <w:kinsoku w:val="0"/>
        <w:overflowPunct w:val="0"/>
        <w:ind w:left="4960" w:right="10367"/>
        <w:rPr>
          <w:noProof/>
        </w:rPr>
      </w:pPr>
    </w:p>
    <w:p w:rsidR="00676930" w:rsidRDefault="00676930">
      <w:pPr>
        <w:kinsoku w:val="0"/>
        <w:overflowPunct w:val="0"/>
        <w:ind w:left="4960" w:right="10367"/>
        <w:rPr>
          <w:sz w:val="20"/>
          <w:szCs w:val="20"/>
        </w:rPr>
      </w:pPr>
    </w:p>
    <w:p w:rsidR="00057715" w:rsidRDefault="00057715">
      <w:pPr>
        <w:kinsoku w:val="0"/>
        <w:overflowPunct w:val="0"/>
        <w:spacing w:line="100" w:lineRule="exact"/>
        <w:rPr>
          <w:sz w:val="10"/>
          <w:szCs w:val="10"/>
        </w:rPr>
      </w:pPr>
    </w:p>
    <w:p w:rsidR="00057715" w:rsidRPr="00493474" w:rsidRDefault="00057715" w:rsidP="00493474">
      <w:pPr>
        <w:pStyle w:val="Heading1"/>
        <w:kinsoku w:val="0"/>
        <w:overflowPunct w:val="0"/>
        <w:spacing w:before="70" w:line="322" w:lineRule="exact"/>
        <w:ind w:left="482" w:right="461"/>
        <w:jc w:val="center"/>
        <w:rPr>
          <w:b w:val="0"/>
          <w:bCs w:val="0"/>
        </w:rPr>
      </w:pPr>
      <w:r>
        <w:rPr>
          <w:spacing w:val="-2"/>
        </w:rPr>
        <w:t>CL</w:t>
      </w:r>
      <w:r>
        <w:t>I</w:t>
      </w:r>
      <w:r>
        <w:rPr>
          <w:spacing w:val="-2"/>
        </w:rPr>
        <w:t>N</w:t>
      </w:r>
      <w:r>
        <w:t>IC</w:t>
      </w:r>
      <w:r>
        <w:rPr>
          <w:spacing w:val="-6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NT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-2"/>
        </w:rPr>
        <w:t>T</w:t>
      </w:r>
      <w:r>
        <w:t>IE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t>O</w:t>
      </w:r>
      <w:r>
        <w:rPr>
          <w:spacing w:val="-2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-2"/>
        </w:rPr>
        <w:t>CT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E</w:t>
      </w:r>
      <w:r>
        <w:rPr>
          <w:spacing w:val="3"/>
        </w:rPr>
        <w:t>M</w:t>
      </w:r>
      <w:r>
        <w:t>E</w:t>
      </w:r>
      <w:r>
        <w:rPr>
          <w:spacing w:val="-2"/>
        </w:rPr>
        <w:t>R</w:t>
      </w:r>
      <w:r>
        <w:t>GE</w:t>
      </w:r>
      <w:r>
        <w:rPr>
          <w:spacing w:val="-2"/>
        </w:rPr>
        <w:t>NC</w:t>
      </w:r>
      <w:r>
        <w:t>Y</w:t>
      </w:r>
      <w:r>
        <w:rPr>
          <w:spacing w:val="-2"/>
        </w:rPr>
        <w:t xml:space="preserve"> H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3"/>
        </w:rPr>
        <w:t>M</w:t>
      </w:r>
      <w:r>
        <w:t>ON</w:t>
      </w:r>
      <w:r>
        <w:rPr>
          <w:spacing w:val="-6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NT</w:t>
      </w:r>
      <w:r>
        <w:t>R</w:t>
      </w:r>
      <w:r>
        <w:rPr>
          <w:spacing w:val="-4"/>
        </w:rPr>
        <w:t>A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proofErr w:type="spellStart"/>
      <w:r>
        <w:t>Le</w:t>
      </w:r>
      <w:r>
        <w:rPr>
          <w:spacing w:val="-4"/>
        </w:rPr>
        <w:t>v</w:t>
      </w:r>
      <w:r>
        <w:rPr>
          <w:spacing w:val="-2"/>
        </w:rPr>
        <w:t>ono</w:t>
      </w:r>
      <w:r>
        <w:t>r</w:t>
      </w:r>
      <w:r>
        <w:rPr>
          <w:spacing w:val="-2"/>
        </w:rPr>
        <w:t>g</w:t>
      </w:r>
      <w:r>
        <w:t>estrel</w:t>
      </w:r>
      <w:proofErr w:type="spellEnd"/>
      <w:r>
        <w:rPr>
          <w:spacing w:val="-1"/>
        </w:rPr>
        <w:t xml:space="preserve"> </w:t>
      </w:r>
      <w:r>
        <w:t>150</w:t>
      </w:r>
      <w:r>
        <w:rPr>
          <w:spacing w:val="-3"/>
        </w:rPr>
        <w:t>0</w:t>
      </w:r>
      <w:r>
        <w:t>mc</w:t>
      </w:r>
      <w:r>
        <w:rPr>
          <w:spacing w:val="-2"/>
        </w:rPr>
        <w:t>g</w:t>
      </w:r>
    </w:p>
    <w:p w:rsidR="00057715" w:rsidRDefault="00057715" w:rsidP="0049347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57715" w:rsidRDefault="0005771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115"/>
      </w:tblGrid>
      <w:tr w:rsidR="00057715">
        <w:trPr>
          <w:trHeight w:hRule="exact" w:val="29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Staff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Character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stics</w:t>
            </w:r>
          </w:p>
        </w:tc>
      </w:tr>
      <w:tr w:rsidR="00057715">
        <w:trPr>
          <w:trHeight w:hRule="exact" w:val="1169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/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 w:rsidP="007604CF">
            <w:pPr>
              <w:pStyle w:val="TableParagraph"/>
              <w:kinsoku w:val="0"/>
              <w:overflowPunct w:val="0"/>
              <w:spacing w:before="3" w:line="276" w:lineRule="exact"/>
              <w:ind w:left="102" w:right="105"/>
              <w:jc w:val="both"/>
            </w:pP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unity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armac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sts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hor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sed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 w:rsidR="007604CF">
              <w:rPr>
                <w:rFonts w:ascii="Arial" w:hAnsi="Arial" w:cs="Arial"/>
              </w:rPr>
              <w:t>Stoke-on-Trent City Council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ice (c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ts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spacing w:val="-1"/>
              </w:rPr>
              <w:t>+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ier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ice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nclu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ents un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er the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ears)</w:t>
            </w:r>
          </w:p>
        </w:tc>
      </w:tr>
    </w:tbl>
    <w:p w:rsidR="00057715" w:rsidRDefault="00057715">
      <w:pPr>
        <w:kinsoku w:val="0"/>
        <w:overflowPunct w:val="0"/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115"/>
      </w:tblGrid>
      <w:tr w:rsidR="00057715">
        <w:trPr>
          <w:trHeight w:hRule="exact" w:val="289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Clinical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Detai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057715">
        <w:trPr>
          <w:trHeight w:hRule="exact" w:val="32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4" w:lineRule="exact"/>
              <w:ind w:left="102" w:right="142"/>
            </w:pPr>
            <w:r>
              <w:rPr>
                <w:rFonts w:ascii="Arial" w:hAnsi="Arial" w:cs="Arial"/>
                <w:b/>
                <w:bCs/>
              </w:rPr>
              <w:t>Indi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</w:rPr>
              <w:t>ation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Contra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ion</w:t>
            </w:r>
          </w:p>
        </w:tc>
      </w:tr>
      <w:tr w:rsidR="00057715">
        <w:trPr>
          <w:trHeight w:hRule="exact" w:val="1390"/>
        </w:trPr>
        <w:tc>
          <w:tcPr>
            <w:tcW w:w="2527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49C2" w:rsidRDefault="00FD49C2">
            <w:pPr>
              <w:pStyle w:val="TableParagraph"/>
              <w:kinsoku w:val="0"/>
              <w:overflowPunct w:val="0"/>
              <w:spacing w:line="257" w:lineRule="exact"/>
              <w:ind w:left="102" w:right="142"/>
              <w:rPr>
                <w:rFonts w:ascii="Arial" w:hAnsi="Arial" w:cs="Arial"/>
                <w:b/>
                <w:bCs/>
                <w:spacing w:val="-6"/>
              </w:rPr>
            </w:pPr>
          </w:p>
          <w:p w:rsidR="00057715" w:rsidRDefault="00057715">
            <w:pPr>
              <w:pStyle w:val="TableParagraph"/>
              <w:kinsoku w:val="0"/>
              <w:overflowPunct w:val="0"/>
              <w:spacing w:line="257" w:lineRule="exact"/>
              <w:ind w:left="102" w:right="142"/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ms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redu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an</w:t>
            </w:r>
            <w:r>
              <w:rPr>
                <w:rFonts w:ascii="Arial" w:hAnsi="Arial" w:cs="Arial"/>
              </w:rPr>
              <w:t>cies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3"/>
              </w:rPr>
              <w:t>k</w:t>
            </w:r>
            <w:r>
              <w:rPr>
                <w:rFonts w:ascii="Arial" w:hAnsi="Arial" w:cs="Arial"/>
                <w:spacing w:val="5"/>
              </w:rPr>
              <w:t>e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2"/>
              </w:rPr>
              <w:t>n</w:t>
            </w:r>
            <w:r w:rsidR="00FD49C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supply</w:t>
            </w:r>
            <w:r>
              <w:rPr>
                <w:rFonts w:ascii="Arial" w:hAnsi="Arial" w:cs="Arial"/>
                <w:spacing w:val="6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ppr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iate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64"/>
              </w:rPr>
              <w:t xml:space="preserve"> </w:t>
            </w:r>
            <w:r>
              <w:rPr>
                <w:rFonts w:ascii="Arial" w:hAnsi="Arial" w:cs="Arial"/>
              </w:rPr>
              <w:t>hor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onal contrac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(EH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als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a co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nity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har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acis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7715">
        <w:trPr>
          <w:trHeight w:hRule="exact" w:val="829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</w:pPr>
            <w:r>
              <w:rPr>
                <w:rFonts w:ascii="Arial" w:hAnsi="Arial" w:cs="Arial"/>
                <w:b/>
                <w:bCs/>
              </w:rPr>
              <w:t>Inclusion Crite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spacing w:line="271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ents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ours</w:t>
            </w:r>
            <w:r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6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ing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822" w:right="1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intercourse</w:t>
            </w:r>
            <w:r>
              <w:rPr>
                <w:rFonts w:ascii="Arial" w:hAnsi="Arial" w:cs="Arial"/>
                <w:spacing w:val="6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hout</w:t>
            </w:r>
            <w:r>
              <w:rPr>
                <w:rFonts w:ascii="Arial" w:hAnsi="Arial" w:cs="Arial"/>
                <w:spacing w:val="63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contrac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ion or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inks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eir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th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 ha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i.e.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interc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se, bar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ier/con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iss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pi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ls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ef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 cur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BNF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IUD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puls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diar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oea and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iting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hich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reduced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oral contrac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7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&gt;</w:t>
            </w:r>
            <w:r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s 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pse</w:t>
            </w:r>
            <w:r>
              <w:rPr>
                <w:rFonts w:ascii="Arial" w:hAnsi="Arial" w:cs="Arial"/>
                <w:spacing w:val="65"/>
              </w:rPr>
              <w:t xml:space="preserve"> </w:t>
            </w:r>
            <w:r>
              <w:rPr>
                <w:rFonts w:ascii="Arial" w:hAnsi="Arial" w:cs="Arial"/>
              </w:rPr>
              <w:t>since</w:t>
            </w:r>
            <w:r>
              <w:rPr>
                <w:rFonts w:ascii="Arial" w:hAnsi="Arial" w:cs="Arial"/>
                <w:spacing w:val="66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6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ast</w:t>
            </w:r>
            <w:r>
              <w:rPr>
                <w:rFonts w:ascii="Arial" w:hAnsi="Arial" w:cs="Arial"/>
                <w:spacing w:val="6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edro</w:t>
            </w:r>
            <w:r>
              <w:rPr>
                <w:rFonts w:ascii="Arial" w:hAnsi="Arial" w:cs="Arial"/>
                <w:spacing w:val="-3"/>
              </w:rPr>
              <w:t>xy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rone</w:t>
            </w:r>
            <w:proofErr w:type="spellEnd"/>
            <w:r>
              <w:rPr>
                <w:rFonts w:ascii="Arial" w:hAnsi="Arial" w:cs="Arial"/>
              </w:rPr>
              <w:t xml:space="preserve"> injection.</w:t>
            </w:r>
          </w:p>
          <w:p w:rsidR="00057715" w:rsidRDefault="00057715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ind w:left="822" w:righ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 w:rsidR="00493474">
              <w:rPr>
                <w:rFonts w:ascii="Arial" w:hAnsi="Arial" w:cs="Arial"/>
              </w:rPr>
              <w:t>onorgestrel</w:t>
            </w:r>
            <w:proofErr w:type="spellEnd"/>
            <w:r w:rsidR="00493474">
              <w:rPr>
                <w:rFonts w:ascii="Arial" w:hAnsi="Arial" w:cs="Arial"/>
              </w:rPr>
              <w:t xml:space="preserve"> 1500mcg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PGD but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hours*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ose (pro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still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urs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 intercourse).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(*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utside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– product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ours,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GD is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8"/>
              </w:rPr>
              <w:t xml:space="preserve"> W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-2"/>
              </w:rPr>
              <w:t>O</w:t>
            </w:r>
            <w:r w:rsidR="001C3F3B">
              <w:rPr>
                <w:rFonts w:ascii="Arial" w:hAnsi="Arial" w:cs="Arial"/>
              </w:rPr>
              <w:t>/Faculty of Sexual and Reproductive Health (FSRH)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is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sist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ood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practice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rec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 in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UK)</w:t>
            </w:r>
          </w:p>
          <w:p w:rsidR="00057715" w:rsidRDefault="00057715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ind w:left="822" w:right="106"/>
              <w:jc w:val="both"/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either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able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does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ish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</w:rPr>
              <w:t>to att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her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loc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encies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to accept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ice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able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rou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 pha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acist.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ts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3"/>
              </w:rPr>
              <w:t>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ff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red infor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ation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  <w:spacing w:val="3"/>
              </w:rPr>
              <w:t>a</w:t>
            </w:r>
            <w:r>
              <w:rPr>
                <w:rFonts w:ascii="Arial" w:hAnsi="Arial" w:cs="Arial"/>
              </w:rPr>
              <w:t>rding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access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 contrac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ces 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able loc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57715" w:rsidRDefault="00057715">
      <w:pPr>
        <w:sectPr w:rsidR="00057715">
          <w:type w:val="continuous"/>
          <w:pgSz w:w="11907" w:h="16840"/>
          <w:pgMar w:top="780" w:right="1540" w:bottom="280" w:left="1520" w:header="720" w:footer="720" w:gutter="0"/>
          <w:cols w:space="720"/>
          <w:noEndnote/>
        </w:sectPr>
      </w:pPr>
    </w:p>
    <w:p w:rsidR="00057715" w:rsidRDefault="0089212C">
      <w:pPr>
        <w:kinsoku w:val="0"/>
        <w:overflowPunct w:val="0"/>
        <w:spacing w:before="1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571500</wp:posOffset>
                </wp:positionV>
                <wp:extent cx="2273300" cy="571500"/>
                <wp:effectExtent l="0" t="0" r="0" b="0"/>
                <wp:wrapNone/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74" w:rsidRDefault="00493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</w:p>
                          <w:p w:rsidR="00493474" w:rsidRDefault="0049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24pt;margin-top:45pt;width:179pt;height: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7hrQ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" o:allowincell="f" filled="f" stroked="f">
                <v:textbox inset="0,0,0,0">
                  <w:txbxContent>
                    <w:p w:rsidR="00493474" w:rsidRDefault="00493474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</w:p>
                    <w:p w:rsidR="00493474" w:rsidRDefault="00493474"/>
                  </w:txbxContent>
                </v:textbox>
                <w10:wrap anchorx="page" anchory="page"/>
              </v:rect>
            </w:pict>
          </mc:Fallback>
        </mc:AlternateContent>
      </w:r>
    </w:p>
    <w:p w:rsidR="00057715" w:rsidRDefault="00057715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115"/>
      </w:tblGrid>
      <w:tr w:rsidR="00057715">
        <w:trPr>
          <w:trHeight w:hRule="exact" w:val="1164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/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PGD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possi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07"/>
              <w:jc w:val="both"/>
            </w:pPr>
            <w:r>
              <w:rPr>
                <w:rFonts w:ascii="Arial" w:hAnsi="Arial" w:cs="Arial"/>
              </w:rPr>
              <w:t>EHC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precaut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onary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asu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re ne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ainst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prot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neit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e suppl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ia a thi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7715">
        <w:trPr>
          <w:trHeight w:hRule="exact" w:val="553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</w:pPr>
            <w:r>
              <w:rPr>
                <w:rFonts w:ascii="Arial" w:hAnsi="Arial" w:cs="Arial"/>
                <w:b/>
                <w:bCs/>
              </w:rPr>
              <w:t>Excl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sion Criter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  <w:tab w:val="left" w:pos="1191"/>
                <w:tab w:val="left" w:pos="1975"/>
                <w:tab w:val="left" w:pos="2675"/>
                <w:tab w:val="left" w:pos="3176"/>
                <w:tab w:val="left" w:pos="4012"/>
                <w:tab w:val="left" w:pos="4727"/>
              </w:tabs>
              <w:kinsoku w:val="0"/>
              <w:overflowPunct w:val="0"/>
              <w:spacing w:line="271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han</w:t>
            </w:r>
            <w:r>
              <w:rPr>
                <w:rFonts w:ascii="Arial" w:hAnsi="Arial" w:cs="Arial"/>
              </w:rPr>
              <w:tab/>
              <w:t>72</w:t>
            </w:r>
            <w:r>
              <w:rPr>
                <w:rFonts w:ascii="Arial" w:hAnsi="Arial" w:cs="Arial"/>
              </w:rPr>
              <w:tab/>
              <w:t>hours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ab/>
              <w:t>unpr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82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intercourse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 is 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ears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der.</w:t>
            </w:r>
          </w:p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ind w:left="822" w:righ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dy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nant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ink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hey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ind w:left="822" w:righ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ents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2"/>
              </w:rPr>
              <w:t>io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late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 xml:space="preserve">nusual.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ot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plained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onal contrac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</w:rPr>
              <w:t>ette</w:t>
            </w:r>
            <w:proofErr w:type="spellEnd"/>
            <w:r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era)</w:t>
            </w:r>
          </w:p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spacing w:before="4" w:line="276" w:lineRule="exact"/>
              <w:ind w:left="822" w:right="1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2"/>
              </w:rPr>
              <w:t>in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rom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bno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agin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 ble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din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(not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plai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cur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horm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nal contrac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</w:rPr>
              <w:t>ette</w:t>
            </w:r>
            <w:proofErr w:type="spellEnd"/>
            <w:r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era)</w:t>
            </w:r>
          </w:p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spacing w:line="276" w:lineRule="exact"/>
              <w:ind w:left="82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ny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persensiti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acti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subs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onor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estrel</w:t>
            </w:r>
            <w:proofErr w:type="spellEnd"/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 xml:space="preserve">or any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cipients.</w:t>
            </w:r>
          </w:p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spacing w:line="276" w:lineRule="exact"/>
              <w:ind w:left="82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is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Gi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ck</w:t>
            </w:r>
            <w:proofErr w:type="spellEnd"/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ent as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 Fra</w:t>
            </w:r>
            <w:r>
              <w:rPr>
                <w:rFonts w:ascii="Arial" w:hAnsi="Arial" w:cs="Arial"/>
                <w:spacing w:val="-2"/>
              </w:rPr>
              <w:t>se</w:t>
            </w:r>
            <w:r>
              <w:rPr>
                <w:rFonts w:ascii="Arial" w:hAnsi="Arial" w:cs="Arial"/>
              </w:rPr>
              <w:t>r Guid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pacing w:val="-2"/>
              </w:rPr>
              <w:t>8</w:t>
            </w:r>
            <w:r>
              <w:rPr>
                <w:rFonts w:ascii="Arial" w:hAnsi="Arial" w:cs="Arial"/>
              </w:rPr>
              <w:t>5.</w:t>
            </w:r>
          </w:p>
          <w:p w:rsidR="00057715" w:rsidRDefault="0005771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spacing w:line="27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 Acute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Porph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a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822" w:right="103" w:hanging="360"/>
              <w:jc w:val="both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Patie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ts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pic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ncy (pre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history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salpin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itis</w:t>
            </w:r>
            <w:proofErr w:type="spellEnd"/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2"/>
              </w:rPr>
              <w:t>to</w:t>
            </w:r>
            <w:r>
              <w:rPr>
                <w:rFonts w:ascii="Arial" w:hAnsi="Arial" w:cs="Arial"/>
              </w:rPr>
              <w:t>pic 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nanc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7715" w:rsidTr="002525D6">
        <w:trPr>
          <w:trHeight w:hRule="exact" w:val="230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</w:rPr>
              <w:t>anag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ment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42"/>
            </w:pPr>
            <w:r>
              <w:rPr>
                <w:rFonts w:ascii="Arial" w:hAnsi="Arial" w:cs="Arial"/>
                <w:b/>
                <w:bCs/>
              </w:rPr>
              <w:t>exclu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 w:rsidR="00371C31">
              <w:rPr>
                <w:rFonts w:ascii="Arial" w:hAnsi="Arial" w:cs="Arial"/>
                <w:b/>
                <w:bCs/>
              </w:rPr>
              <w:t>ed clients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3B" w:rsidRPr="001C3F3B" w:rsidRDefault="00057715" w:rsidP="001C3F3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71" w:lineRule="exact"/>
              <w:ind w:right="1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e</w:t>
            </w:r>
            <w:r w:rsidR="001C3F3B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 in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clusion C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iter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a,</w:t>
            </w:r>
            <w:r w:rsidR="00493474">
              <w:rPr>
                <w:rFonts w:ascii="Arial" w:hAnsi="Arial" w:cs="Arial"/>
              </w:rPr>
              <w:t xml:space="preserve"> </w:t>
            </w:r>
            <w:proofErr w:type="spellStart"/>
            <w:r w:rsidR="00493474">
              <w:rPr>
                <w:rFonts w:ascii="Arial" w:hAnsi="Arial" w:cs="Arial"/>
                <w:spacing w:val="-2"/>
              </w:rPr>
              <w:t>L</w:t>
            </w:r>
            <w:r w:rsidR="00493474">
              <w:rPr>
                <w:rFonts w:ascii="Arial" w:hAnsi="Arial" w:cs="Arial"/>
              </w:rPr>
              <w:t>e</w:t>
            </w:r>
            <w:r w:rsidR="00493474">
              <w:rPr>
                <w:rFonts w:ascii="Arial" w:hAnsi="Arial" w:cs="Arial"/>
                <w:spacing w:val="-3"/>
              </w:rPr>
              <w:t>v</w:t>
            </w:r>
            <w:r w:rsidR="00493474">
              <w:rPr>
                <w:rFonts w:ascii="Arial" w:hAnsi="Arial" w:cs="Arial"/>
              </w:rPr>
              <w:t>onorgestrel</w:t>
            </w:r>
            <w:proofErr w:type="spellEnd"/>
            <w:r w:rsidR="00493474">
              <w:rPr>
                <w:rFonts w:ascii="Arial" w:hAnsi="Arial" w:cs="Arial"/>
              </w:rPr>
              <w:t xml:space="preserve"> 1500mcg</w:t>
            </w:r>
            <w:r w:rsidR="00493474">
              <w:rPr>
                <w:rFonts w:ascii="Arial" w:hAnsi="Arial" w:cs="Arial"/>
                <w:spacing w:val="27"/>
              </w:rPr>
              <w:t xml:space="preserve"> </w:t>
            </w:r>
            <w:r w:rsidRPr="001C3F3B">
              <w:rPr>
                <w:rFonts w:ascii="Arial" w:hAnsi="Arial" w:cs="Arial"/>
              </w:rPr>
              <w:t>can</w:t>
            </w:r>
            <w:r w:rsidRPr="001C3F3B">
              <w:rPr>
                <w:rFonts w:ascii="Arial" w:hAnsi="Arial" w:cs="Arial"/>
                <w:spacing w:val="-2"/>
              </w:rPr>
              <w:t>n</w:t>
            </w:r>
            <w:r w:rsidRPr="001C3F3B">
              <w:rPr>
                <w:rFonts w:ascii="Arial" w:hAnsi="Arial" w:cs="Arial"/>
              </w:rPr>
              <w:t>ot</w:t>
            </w:r>
            <w:r w:rsidRPr="001C3F3B">
              <w:rPr>
                <w:rFonts w:ascii="Arial" w:hAnsi="Arial" w:cs="Arial"/>
                <w:spacing w:val="46"/>
              </w:rPr>
              <w:t xml:space="preserve"> </w:t>
            </w:r>
            <w:r w:rsidRPr="001C3F3B">
              <w:rPr>
                <w:rFonts w:ascii="Arial" w:hAnsi="Arial" w:cs="Arial"/>
                <w:spacing w:val="-2"/>
              </w:rPr>
              <w:t>b</w:t>
            </w:r>
            <w:r w:rsidR="003F5D5C">
              <w:rPr>
                <w:rFonts w:ascii="Arial" w:hAnsi="Arial" w:cs="Arial"/>
              </w:rPr>
              <w:t>e issued</w:t>
            </w:r>
            <w:r w:rsidRPr="001C3F3B">
              <w:rPr>
                <w:rFonts w:ascii="Arial" w:hAnsi="Arial" w:cs="Arial"/>
              </w:rPr>
              <w:t>.</w:t>
            </w:r>
            <w:r w:rsidRPr="001C3F3B">
              <w:rPr>
                <w:rFonts w:ascii="Arial" w:hAnsi="Arial" w:cs="Arial"/>
                <w:spacing w:val="17"/>
              </w:rPr>
              <w:t xml:space="preserve"> </w:t>
            </w:r>
          </w:p>
          <w:p w:rsidR="001C3F3B" w:rsidRDefault="001C3F3B" w:rsidP="001C3F3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71" w:lineRule="exact"/>
              <w:ind w:right="1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client is </w:t>
            </w:r>
            <w:r w:rsidR="00517B35">
              <w:rPr>
                <w:rFonts w:ascii="Arial" w:hAnsi="Arial" w:cs="Arial"/>
              </w:rPr>
              <w:t xml:space="preserve">more than </w:t>
            </w:r>
            <w:r>
              <w:rPr>
                <w:rFonts w:ascii="Arial" w:hAnsi="Arial" w:cs="Arial"/>
              </w:rPr>
              <w:t>72 hours</w:t>
            </w:r>
            <w:r w:rsidR="00517B35">
              <w:rPr>
                <w:rFonts w:ascii="Arial" w:hAnsi="Arial" w:cs="Arial"/>
              </w:rPr>
              <w:t xml:space="preserve"> but less than </w:t>
            </w:r>
            <w:r w:rsidR="003F5D5C">
              <w:rPr>
                <w:rFonts w:ascii="Arial" w:hAnsi="Arial" w:cs="Arial"/>
              </w:rPr>
              <w:t xml:space="preserve">120 hours </w:t>
            </w:r>
            <w:r>
              <w:rPr>
                <w:rFonts w:ascii="Arial" w:hAnsi="Arial" w:cs="Arial"/>
              </w:rPr>
              <w:t>after unprotected i</w:t>
            </w:r>
            <w:r w:rsidR="00E93DF0">
              <w:rPr>
                <w:rFonts w:ascii="Arial" w:hAnsi="Arial" w:cs="Arial"/>
              </w:rPr>
              <w:t>nte</w:t>
            </w:r>
            <w:r w:rsidR="00493474">
              <w:rPr>
                <w:rFonts w:ascii="Arial" w:hAnsi="Arial" w:cs="Arial"/>
              </w:rPr>
              <w:t xml:space="preserve">rcourse consider issuing </w:t>
            </w:r>
            <w:proofErr w:type="spellStart"/>
            <w:r w:rsidR="00493474">
              <w:rPr>
                <w:rFonts w:ascii="Arial" w:hAnsi="Arial" w:cs="Arial"/>
              </w:rPr>
              <w:t>Ulipristal</w:t>
            </w:r>
            <w:proofErr w:type="spellEnd"/>
            <w:r w:rsidR="00493474">
              <w:rPr>
                <w:rFonts w:ascii="Arial" w:hAnsi="Arial" w:cs="Arial"/>
              </w:rPr>
              <w:t xml:space="preserve"> Acetate</w:t>
            </w:r>
            <w:r w:rsidR="00E93DF0">
              <w:rPr>
                <w:rFonts w:ascii="Arial" w:hAnsi="Arial" w:cs="Arial"/>
              </w:rPr>
              <w:t xml:space="preserve"> via PGD</w:t>
            </w:r>
            <w:r>
              <w:rPr>
                <w:rFonts w:ascii="Arial" w:hAnsi="Arial" w:cs="Arial"/>
              </w:rPr>
              <w:t>.</w:t>
            </w:r>
          </w:p>
          <w:p w:rsidR="003F5D5C" w:rsidRPr="001C3F3B" w:rsidRDefault="00DA0E72" w:rsidP="00DA0E72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71" w:lineRule="exact"/>
              <w:ind w:right="1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</w:t>
            </w:r>
            <w:r w:rsidR="003F5D5C" w:rsidRPr="001C3F3B">
              <w:rPr>
                <w:rFonts w:ascii="Arial" w:hAnsi="Arial" w:cs="Arial"/>
                <w:spacing w:val="-1"/>
              </w:rPr>
              <w:t>l</w:t>
            </w:r>
            <w:r w:rsidR="003F5D5C" w:rsidRPr="001C3F3B">
              <w:rPr>
                <w:rFonts w:ascii="Arial" w:hAnsi="Arial" w:cs="Arial"/>
              </w:rPr>
              <w:t>ie</w:t>
            </w:r>
            <w:r w:rsidR="003F5D5C" w:rsidRPr="001C3F3B">
              <w:rPr>
                <w:rFonts w:ascii="Arial" w:hAnsi="Arial" w:cs="Arial"/>
                <w:spacing w:val="1"/>
              </w:rPr>
              <w:t>n</w:t>
            </w:r>
            <w:r w:rsidR="003F5D5C" w:rsidRPr="001C3F3B">
              <w:rPr>
                <w:rFonts w:ascii="Arial" w:hAnsi="Arial" w:cs="Arial"/>
              </w:rPr>
              <w:t>t</w:t>
            </w:r>
            <w:r w:rsidR="003F5D5C" w:rsidRPr="001C3F3B"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5"/>
              </w:rPr>
              <w:t xml:space="preserve">wishes an emergency IUD please refer to </w:t>
            </w:r>
            <w:proofErr w:type="spellStart"/>
            <w:r>
              <w:rPr>
                <w:rFonts w:ascii="Arial" w:hAnsi="Arial" w:cs="Arial"/>
                <w:spacing w:val="15"/>
              </w:rPr>
              <w:t>Cobridge</w:t>
            </w:r>
            <w:proofErr w:type="spellEnd"/>
            <w:r>
              <w:rPr>
                <w:rFonts w:ascii="Arial" w:hAnsi="Arial" w:cs="Arial"/>
                <w:spacing w:val="15"/>
              </w:rPr>
              <w:t xml:space="preserve"> Integrated Sexual Health Clinic.</w:t>
            </w:r>
          </w:p>
        </w:tc>
      </w:tr>
      <w:tr w:rsidR="00057715">
        <w:trPr>
          <w:trHeight w:hRule="exact" w:val="4979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before="3" w:line="274" w:lineRule="exact"/>
              <w:ind w:left="102" w:right="145"/>
            </w:pPr>
            <w:r>
              <w:rPr>
                <w:rFonts w:ascii="Arial" w:hAnsi="Arial" w:cs="Arial"/>
                <w:b/>
                <w:bCs/>
              </w:rPr>
              <w:t>Criteria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 po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</w:rPr>
              <w:t>sible referr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ListParagraph"/>
              <w:numPr>
                <w:ilvl w:val="0"/>
                <w:numId w:val="1"/>
              </w:numPr>
              <w:tabs>
                <w:tab w:val="left" w:pos="836"/>
              </w:tabs>
              <w:kinsoku w:val="0"/>
              <w:overflowPunct w:val="0"/>
              <w:spacing w:before="3" w:line="274" w:lineRule="exact"/>
              <w:ind w:left="836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cur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ently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 dise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  <w:p w:rsidR="00057715" w:rsidRDefault="00057715">
            <w:pPr>
              <w:pStyle w:val="ListParagraph"/>
              <w:numPr>
                <w:ilvl w:val="0"/>
                <w:numId w:val="1"/>
              </w:numPr>
              <w:tabs>
                <w:tab w:val="left" w:pos="836"/>
              </w:tabs>
              <w:kinsoku w:val="0"/>
              <w:overflowPunct w:val="0"/>
              <w:spacing w:line="272" w:lineRule="exact"/>
              <w:ind w:left="83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 clie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ently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 xml:space="preserve">reast 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er.</w:t>
            </w:r>
          </w:p>
          <w:p w:rsidR="00057715" w:rsidRDefault="00057715">
            <w:pPr>
              <w:pStyle w:val="ListParagraph"/>
              <w:numPr>
                <w:ilvl w:val="0"/>
                <w:numId w:val="1"/>
              </w:numPr>
              <w:tabs>
                <w:tab w:val="left" w:pos="836"/>
              </w:tabs>
              <w:kinsoku w:val="0"/>
              <w:overflowPunct w:val="0"/>
              <w:ind w:left="836" w:righ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ffers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oh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her se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ere </w:t>
            </w:r>
            <w:proofErr w:type="spellStart"/>
            <w:r>
              <w:rPr>
                <w:rFonts w:ascii="Arial" w:hAnsi="Arial" w:cs="Arial"/>
                <w:spacing w:val="2"/>
              </w:rPr>
              <w:t>m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bsorpti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ndro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e.</w:t>
            </w:r>
          </w:p>
          <w:p w:rsidR="00057715" w:rsidRDefault="00057715">
            <w:pPr>
              <w:pStyle w:val="ListParagraph"/>
              <w:numPr>
                <w:ilvl w:val="0"/>
                <w:numId w:val="1"/>
              </w:numPr>
              <w:tabs>
                <w:tab w:val="left" w:pos="836"/>
              </w:tabs>
              <w:kinsoku w:val="0"/>
              <w:overflowPunct w:val="0"/>
              <w:spacing w:before="4" w:line="276" w:lineRule="exact"/>
              <w:ind w:left="836" w:righ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ently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king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interacting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dru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s: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pic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n, carb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</w:rPr>
              <w:t>epin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ospor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w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n, </w:t>
            </w:r>
            <w:proofErr w:type="spellStart"/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seo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in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barb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l, ph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in,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pi</w:t>
            </w:r>
            <w:r>
              <w:rPr>
                <w:rFonts w:ascii="Arial" w:hAnsi="Arial" w:cs="Arial"/>
                <w:spacing w:val="-2"/>
              </w:rPr>
              <w:t>ra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St.Johns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8"/>
              </w:rPr>
              <w:t>W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– ref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BNF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st.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N.B.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per intraut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ice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in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en.</w:t>
            </w:r>
          </w:p>
          <w:p w:rsidR="00057715" w:rsidRDefault="00057715">
            <w:pPr>
              <w:pStyle w:val="ListParagraph"/>
              <w:numPr>
                <w:ilvl w:val="0"/>
                <w:numId w:val="1"/>
              </w:numPr>
              <w:tabs>
                <w:tab w:val="left" w:pos="836"/>
              </w:tabs>
              <w:kinsoku w:val="0"/>
              <w:overflowPunct w:val="0"/>
              <w:spacing w:line="276" w:lineRule="exact"/>
              <w:ind w:left="836" w:right="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ot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dical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 xml:space="preserve">son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3"/>
              </w:rPr>
              <w:t>h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63"/>
              </w:rPr>
              <w:t xml:space="preserve"> </w:t>
            </w:r>
            <w:r>
              <w:rPr>
                <w:rFonts w:ascii="Arial" w:hAnsi="Arial" w:cs="Arial"/>
              </w:rPr>
              <w:t>she  should</w:t>
            </w:r>
            <w:r>
              <w:rPr>
                <w:rFonts w:ascii="Arial" w:hAnsi="Arial" w:cs="Arial"/>
                <w:spacing w:val="64"/>
              </w:rPr>
              <w:t xml:space="preserve"> </w:t>
            </w:r>
            <w:r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ake</w:t>
            </w:r>
            <w:r>
              <w:rPr>
                <w:rFonts w:ascii="Arial" w:hAnsi="Arial" w:cs="Arial"/>
                <w:spacing w:val="65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ency contrac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 w:rsidR="00493474">
              <w:rPr>
                <w:rFonts w:ascii="Arial" w:hAnsi="Arial" w:cs="Arial"/>
                <w:spacing w:val="-2"/>
              </w:rPr>
              <w:t>L</w:t>
            </w:r>
            <w:r w:rsidR="00493474">
              <w:rPr>
                <w:rFonts w:ascii="Arial" w:hAnsi="Arial" w:cs="Arial"/>
              </w:rPr>
              <w:t>e</w:t>
            </w:r>
            <w:r w:rsidR="00493474">
              <w:rPr>
                <w:rFonts w:ascii="Arial" w:hAnsi="Arial" w:cs="Arial"/>
                <w:spacing w:val="-3"/>
              </w:rPr>
              <w:t>v</w:t>
            </w:r>
            <w:r w:rsidR="00493474">
              <w:rPr>
                <w:rFonts w:ascii="Arial" w:hAnsi="Arial" w:cs="Arial"/>
              </w:rPr>
              <w:t>onorgestrel</w:t>
            </w:r>
            <w:proofErr w:type="spellEnd"/>
            <w:r w:rsidR="00493474">
              <w:rPr>
                <w:rFonts w:ascii="Arial" w:hAnsi="Arial" w:cs="Arial"/>
              </w:rPr>
              <w:t xml:space="preserve"> 1500mcg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incl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de: se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ere  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perte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sio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dia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s 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itus 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line="276" w:lineRule="exact"/>
              <w:ind w:left="836" w:right="105"/>
            </w:pP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hrop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retin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ascular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dise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se, isch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dis</w:t>
            </w:r>
            <w:r>
              <w:rPr>
                <w:rFonts w:ascii="Arial" w:hAnsi="Arial" w:cs="Arial"/>
                <w:spacing w:val="-2"/>
              </w:rPr>
              <w:t>ea</w:t>
            </w:r>
            <w:r>
              <w:rPr>
                <w:rFonts w:ascii="Arial" w:hAnsi="Arial" w:cs="Arial"/>
              </w:rPr>
              <w:t>se,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strok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ast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his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ory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</w:p>
        </w:tc>
      </w:tr>
    </w:tbl>
    <w:p w:rsidR="00057715" w:rsidRDefault="00057715">
      <w:pPr>
        <w:sectPr w:rsidR="00057715">
          <w:pgSz w:w="11907" w:h="16840"/>
          <w:pgMar w:top="580" w:right="1540" w:bottom="280" w:left="1520" w:header="720" w:footer="720" w:gutter="0"/>
          <w:cols w:space="720"/>
          <w:noEndnote/>
        </w:sectPr>
      </w:pPr>
    </w:p>
    <w:p w:rsidR="00057715" w:rsidRDefault="0089212C">
      <w:pPr>
        <w:kinsoku w:val="0"/>
        <w:overflowPunct w:val="0"/>
        <w:spacing w:before="1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571500</wp:posOffset>
                </wp:positionV>
                <wp:extent cx="2273300" cy="571500"/>
                <wp:effectExtent l="0" t="0" r="0" b="0"/>
                <wp:wrapNone/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74" w:rsidRDefault="00493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</w:p>
                          <w:p w:rsidR="00493474" w:rsidRDefault="0049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24pt;margin-top:45pt;width:179pt;height: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OH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" o:allowincell="f" filled="f" stroked="f">
                <v:textbox inset="0,0,0,0">
                  <w:txbxContent>
                    <w:p w:rsidR="00493474" w:rsidRDefault="00493474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</w:p>
                    <w:p w:rsidR="00493474" w:rsidRDefault="00493474"/>
                  </w:txbxContent>
                </v:textbox>
                <w10:wrap anchorx="page" anchory="page"/>
              </v:rect>
            </w:pict>
          </mc:Fallback>
        </mc:AlternateContent>
      </w:r>
    </w:p>
    <w:p w:rsidR="00057715" w:rsidRDefault="00057715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115"/>
      </w:tblGrid>
      <w:tr w:rsidR="00057715" w:rsidTr="009272B5">
        <w:trPr>
          <w:trHeight w:hRule="exact" w:val="451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/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Pr="002525D6" w:rsidRDefault="00057715" w:rsidP="002525D6">
            <w:pPr>
              <w:pStyle w:val="TableParagraph"/>
              <w:kinsoku w:val="0"/>
              <w:overflowPunct w:val="0"/>
              <w:spacing w:line="271" w:lineRule="exact"/>
              <w:ind w:left="836"/>
              <w:rPr>
                <w:rFonts w:ascii="Arial" w:hAnsi="Arial" w:cs="Arial"/>
                <w:spacing w:val="10"/>
              </w:rPr>
            </w:pPr>
            <w:proofErr w:type="gramStart"/>
            <w:r>
              <w:rPr>
                <w:rFonts w:ascii="Arial" w:hAnsi="Arial" w:cs="Arial"/>
              </w:rPr>
              <w:t>breast</w:t>
            </w:r>
            <w:proofErr w:type="gramEnd"/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ncer.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Heredi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ary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proble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alac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ose</w:t>
            </w:r>
            <w:proofErr w:type="spellEnd"/>
            <w:r w:rsidR="002525D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intolera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p lac</w:t>
            </w:r>
            <w:r>
              <w:rPr>
                <w:rFonts w:ascii="Arial" w:hAnsi="Arial" w:cs="Arial"/>
                <w:spacing w:val="-2"/>
              </w:rPr>
              <w:t>ta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enc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057715" w:rsidRDefault="00057715" w:rsidP="003F5D5C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dical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nditio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or 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kes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dication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har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acist should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plain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ncy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ost certainly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reat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ocia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aking </w:t>
            </w:r>
            <w:proofErr w:type="spellStart"/>
            <w:r w:rsidR="00493474">
              <w:rPr>
                <w:rFonts w:ascii="Arial" w:hAnsi="Arial" w:cs="Arial"/>
                <w:spacing w:val="-2"/>
              </w:rPr>
              <w:t>L</w:t>
            </w:r>
            <w:r w:rsidR="00493474">
              <w:rPr>
                <w:rFonts w:ascii="Arial" w:hAnsi="Arial" w:cs="Arial"/>
              </w:rPr>
              <w:t>e</w:t>
            </w:r>
            <w:r w:rsidR="00493474">
              <w:rPr>
                <w:rFonts w:ascii="Arial" w:hAnsi="Arial" w:cs="Arial"/>
                <w:spacing w:val="-3"/>
              </w:rPr>
              <w:t>v</w:t>
            </w:r>
            <w:r w:rsidR="00493474">
              <w:rPr>
                <w:rFonts w:ascii="Arial" w:hAnsi="Arial" w:cs="Arial"/>
              </w:rPr>
              <w:t>onorgestrel</w:t>
            </w:r>
            <w:proofErr w:type="spellEnd"/>
            <w:r w:rsidR="00493474">
              <w:rPr>
                <w:rFonts w:ascii="Arial" w:hAnsi="Arial" w:cs="Arial"/>
              </w:rPr>
              <w:t xml:space="preserve"> 1500mcg</w:t>
            </w:r>
            <w:r w:rsidR="00493474"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proce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appr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ffers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bsorpt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is 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king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3"/>
              </w:rPr>
              <w:t>zy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ucer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</w:rPr>
              <w:t>possible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be ref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lth (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ASH)</w:t>
            </w:r>
            <w:r>
              <w:rPr>
                <w:rFonts w:ascii="Arial" w:hAnsi="Arial" w:cs="Arial"/>
                <w:spacing w:val="65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 w:rsidR="003F5D5C">
              <w:rPr>
                <w:rFonts w:ascii="Arial" w:hAnsi="Arial" w:cs="Arial"/>
              </w:rPr>
              <w:t>nic</w:t>
            </w:r>
            <w:r w:rsidR="009272B5">
              <w:rPr>
                <w:rFonts w:ascii="Arial" w:hAnsi="Arial" w:cs="Arial"/>
              </w:rPr>
              <w:t xml:space="preserve"> where a double dose of </w:t>
            </w:r>
            <w:proofErr w:type="spellStart"/>
            <w:r w:rsidR="009272B5">
              <w:rPr>
                <w:rFonts w:ascii="Arial" w:hAnsi="Arial" w:cs="Arial"/>
                <w:spacing w:val="-2"/>
              </w:rPr>
              <w:t>L</w:t>
            </w:r>
            <w:r w:rsidR="009272B5">
              <w:rPr>
                <w:rFonts w:ascii="Arial" w:hAnsi="Arial" w:cs="Arial"/>
              </w:rPr>
              <w:t>e</w:t>
            </w:r>
            <w:r w:rsidR="009272B5">
              <w:rPr>
                <w:rFonts w:ascii="Arial" w:hAnsi="Arial" w:cs="Arial"/>
                <w:spacing w:val="-3"/>
              </w:rPr>
              <w:t>v</w:t>
            </w:r>
            <w:r w:rsidR="009272B5">
              <w:rPr>
                <w:rFonts w:ascii="Arial" w:hAnsi="Arial" w:cs="Arial"/>
              </w:rPr>
              <w:t>onorgestrel</w:t>
            </w:r>
            <w:proofErr w:type="spellEnd"/>
            <w:r w:rsidR="009272B5">
              <w:rPr>
                <w:rFonts w:ascii="Arial" w:hAnsi="Arial" w:cs="Arial"/>
              </w:rPr>
              <w:t xml:space="preserve"> 1500mcg may be prescribed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5"/>
              </w:rPr>
              <w:t>T</w:t>
            </w:r>
            <w:r>
              <w:rPr>
                <w:rFonts w:ascii="Arial" w:hAnsi="Arial" w:cs="Arial"/>
              </w:rPr>
              <w:t>his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possib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Pat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ent Gro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rectio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uld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also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non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drug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ernati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uch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7715">
        <w:trPr>
          <w:trHeight w:hRule="exact" w:val="1164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</w:rPr>
              <w:t>anag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ment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386"/>
            </w:pPr>
            <w:r>
              <w:rPr>
                <w:rFonts w:ascii="Arial" w:hAnsi="Arial" w:cs="Arial"/>
                <w:b/>
                <w:bCs/>
              </w:rPr>
              <w:t>pati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s r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qui</w:t>
            </w:r>
            <w:r>
              <w:rPr>
                <w:rFonts w:ascii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hAnsi="Arial" w:cs="Arial"/>
                <w:b/>
                <w:bCs/>
              </w:rPr>
              <w:t>ing referr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ise patient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al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ernati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e sources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tre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t.</w:t>
            </w:r>
          </w:p>
          <w:p w:rsidR="00057715" w:rsidRDefault="00057715" w:rsidP="00AE21C9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rFonts w:ascii="Arial" w:hAnsi="Arial" w:cs="Arial"/>
              </w:rPr>
              <w:t>Refer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heir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GP,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lth (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ASH)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 w:rsidR="00AE21C9">
              <w:rPr>
                <w:rFonts w:ascii="Arial" w:hAnsi="Arial" w:cs="Arial"/>
              </w:rPr>
              <w:t xml:space="preserve">nic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ley He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lth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8"/>
              </w:rPr>
              <w:t>W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Being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tre.</w:t>
            </w:r>
          </w:p>
        </w:tc>
      </w:tr>
    </w:tbl>
    <w:p w:rsidR="009272B5" w:rsidRDefault="009272B5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715" w:rsidRDefault="0005771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115"/>
      </w:tblGrid>
      <w:tr w:rsidR="00057715">
        <w:trPr>
          <w:trHeight w:hRule="exact" w:val="29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Drug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057715">
        <w:trPr>
          <w:trHeight w:hRule="exact" w:val="843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ind w:left="102" w:right="142"/>
            </w:pPr>
            <w:r>
              <w:rPr>
                <w:rFonts w:ascii="Arial" w:hAnsi="Arial" w:cs="Arial"/>
                <w:b/>
                <w:bCs/>
              </w:rPr>
              <w:t>Name, f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rm &amp; streng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h of medicine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 w:rsidP="00493474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onor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trel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ram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tabl</w:t>
            </w:r>
            <w:r>
              <w:rPr>
                <w:rFonts w:ascii="Arial" w:hAnsi="Arial" w:cs="Arial"/>
                <w:spacing w:val="-2"/>
              </w:rPr>
              <w:t>e</w:t>
            </w:r>
            <w:r w:rsidR="00493474">
              <w:rPr>
                <w:rFonts w:ascii="Arial" w:hAnsi="Arial" w:cs="Arial"/>
              </w:rPr>
              <w:t>t</w:t>
            </w:r>
          </w:p>
        </w:tc>
      </w:tr>
      <w:tr w:rsidR="00057715">
        <w:trPr>
          <w:trHeight w:hRule="exact" w:val="55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</w:pPr>
            <w:r>
              <w:rPr>
                <w:rFonts w:ascii="Arial" w:hAnsi="Arial" w:cs="Arial"/>
                <w:b/>
                <w:bCs/>
              </w:rPr>
              <w:t>Leg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</w:rPr>
              <w:t>sifi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</w:rPr>
              <w:t>ation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Prescr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ption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nly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 (PO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)</w:t>
            </w:r>
          </w:p>
        </w:tc>
      </w:tr>
      <w:tr w:rsidR="00057715">
        <w:trPr>
          <w:trHeight w:hRule="exact" w:val="53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</w:pPr>
            <w:r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te/Met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Oral</w:t>
            </w:r>
          </w:p>
        </w:tc>
      </w:tr>
      <w:tr w:rsidR="00057715">
        <w:trPr>
          <w:trHeight w:hRule="exact" w:val="332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Dosage/Freq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42"/>
            </w:pPr>
            <w:r>
              <w:rPr>
                <w:rFonts w:ascii="Arial" w:hAnsi="Arial" w:cs="Arial"/>
                <w:b/>
                <w:bCs/>
              </w:rPr>
              <w:t>Duration of Treatment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ablet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sin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dose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s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0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soon</w:t>
            </w:r>
            <w:proofErr w:type="gramEnd"/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possib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rably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o later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hours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unp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ot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urse.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nly 1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sin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enstru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cle,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2"/>
              </w:rPr>
              <w:t>vo</w:t>
            </w:r>
            <w:r>
              <w:rPr>
                <w:rFonts w:ascii="Arial" w:hAnsi="Arial" w:cs="Arial"/>
              </w:rPr>
              <w:t>nor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estrel</w:t>
            </w:r>
            <w:proofErr w:type="spellEnd"/>
            <w:r>
              <w:rPr>
                <w:rFonts w:ascii="Arial" w:hAnsi="Arial" w:cs="Arial"/>
              </w:rPr>
              <w:t xml:space="preserve"> can 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distur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bse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 c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cles.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057715" w:rsidRDefault="00493474">
            <w:pPr>
              <w:pStyle w:val="TableParagraph"/>
              <w:kinsoku w:val="0"/>
              <w:overflowPunct w:val="0"/>
              <w:ind w:left="102" w:right="101"/>
              <w:jc w:val="both"/>
            </w:pPr>
            <w:proofErr w:type="spellStart"/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onorgestrel</w:t>
            </w:r>
            <w:proofErr w:type="spellEnd"/>
            <w:r>
              <w:rPr>
                <w:rFonts w:ascii="Arial" w:hAnsi="Arial" w:cs="Arial"/>
              </w:rPr>
              <w:t xml:space="preserve"> 1500mcg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 w:rsidR="00057715">
              <w:rPr>
                <w:rFonts w:ascii="Arial" w:hAnsi="Arial" w:cs="Arial"/>
              </w:rPr>
              <w:t>c</w:t>
            </w:r>
            <w:r w:rsidR="00057715">
              <w:rPr>
                <w:rFonts w:ascii="Arial" w:hAnsi="Arial" w:cs="Arial"/>
                <w:spacing w:val="-2"/>
              </w:rPr>
              <w:t>a</w:t>
            </w:r>
            <w:r w:rsidR="00057715">
              <w:rPr>
                <w:rFonts w:ascii="Arial" w:hAnsi="Arial" w:cs="Arial"/>
              </w:rPr>
              <w:t>n</w:t>
            </w:r>
            <w:r w:rsidR="00057715">
              <w:rPr>
                <w:rFonts w:ascii="Arial" w:hAnsi="Arial" w:cs="Arial"/>
                <w:spacing w:val="8"/>
              </w:rPr>
              <w:t xml:space="preserve"> </w:t>
            </w:r>
            <w:r w:rsidR="00057715">
              <w:rPr>
                <w:rFonts w:ascii="Arial" w:hAnsi="Arial" w:cs="Arial"/>
              </w:rPr>
              <w:t>be</w:t>
            </w:r>
            <w:r w:rsidR="00057715">
              <w:rPr>
                <w:rFonts w:ascii="Arial" w:hAnsi="Arial" w:cs="Arial"/>
                <w:spacing w:val="8"/>
              </w:rPr>
              <w:t xml:space="preserve"> </w:t>
            </w:r>
            <w:r w:rsidR="00057715">
              <w:rPr>
                <w:rFonts w:ascii="Arial" w:hAnsi="Arial" w:cs="Arial"/>
              </w:rPr>
              <w:t>used</w:t>
            </w:r>
            <w:r w:rsidR="00057715">
              <w:rPr>
                <w:rFonts w:ascii="Arial" w:hAnsi="Arial" w:cs="Arial"/>
                <w:spacing w:val="6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ore</w:t>
            </w:r>
            <w:r w:rsidR="00057715">
              <w:rPr>
                <w:rFonts w:ascii="Arial" w:hAnsi="Arial" w:cs="Arial"/>
                <w:spacing w:val="7"/>
              </w:rPr>
              <w:t xml:space="preserve"> 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1"/>
              </w:rPr>
              <w:t>h</w:t>
            </w:r>
            <w:r w:rsidR="00057715">
              <w:rPr>
                <w:rFonts w:ascii="Arial" w:hAnsi="Arial" w:cs="Arial"/>
                <w:spacing w:val="-2"/>
              </w:rPr>
              <w:t>a</w:t>
            </w:r>
            <w:r w:rsidR="00057715">
              <w:rPr>
                <w:rFonts w:ascii="Arial" w:hAnsi="Arial" w:cs="Arial"/>
              </w:rPr>
              <w:t>n</w:t>
            </w:r>
            <w:r w:rsidR="00057715">
              <w:rPr>
                <w:rFonts w:ascii="Arial" w:hAnsi="Arial" w:cs="Arial"/>
                <w:spacing w:val="10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>nce</w:t>
            </w:r>
            <w:r w:rsidR="00057715">
              <w:rPr>
                <w:rFonts w:ascii="Arial" w:hAnsi="Arial" w:cs="Arial"/>
                <w:spacing w:val="8"/>
              </w:rPr>
              <w:t xml:space="preserve"> </w:t>
            </w:r>
            <w:r w:rsidR="00057715">
              <w:rPr>
                <w:rFonts w:ascii="Arial" w:hAnsi="Arial" w:cs="Arial"/>
              </w:rPr>
              <w:t>in</w:t>
            </w:r>
            <w:r w:rsidR="00057715">
              <w:rPr>
                <w:rFonts w:ascii="Arial" w:hAnsi="Arial" w:cs="Arial"/>
                <w:spacing w:val="10"/>
              </w:rPr>
              <w:t xml:space="preserve"> </w:t>
            </w:r>
            <w:r w:rsidR="00057715">
              <w:rPr>
                <w:rFonts w:ascii="Arial" w:hAnsi="Arial" w:cs="Arial"/>
              </w:rPr>
              <w:t>a</w:t>
            </w:r>
            <w:r w:rsidR="00057715">
              <w:rPr>
                <w:rFonts w:ascii="Arial" w:hAnsi="Arial" w:cs="Arial"/>
                <w:spacing w:val="10"/>
              </w:rPr>
              <w:t xml:space="preserve"> </w:t>
            </w:r>
            <w:r w:rsidR="00057715">
              <w:rPr>
                <w:rFonts w:ascii="Arial" w:hAnsi="Arial" w:cs="Arial"/>
              </w:rPr>
              <w:t>c</w:t>
            </w:r>
            <w:r w:rsidR="00057715">
              <w:rPr>
                <w:rFonts w:ascii="Arial" w:hAnsi="Arial" w:cs="Arial"/>
                <w:spacing w:val="-3"/>
              </w:rPr>
              <w:t>y</w:t>
            </w:r>
            <w:r w:rsidR="00057715">
              <w:rPr>
                <w:rFonts w:ascii="Arial" w:hAnsi="Arial" w:cs="Arial"/>
              </w:rPr>
              <w:t>cle if</w:t>
            </w:r>
            <w:r w:rsidR="00057715">
              <w:rPr>
                <w:rFonts w:ascii="Arial" w:hAnsi="Arial" w:cs="Arial"/>
                <w:spacing w:val="7"/>
              </w:rPr>
              <w:t xml:space="preserve"> </w:t>
            </w:r>
            <w:r w:rsidR="00057715">
              <w:rPr>
                <w:rFonts w:ascii="Arial" w:hAnsi="Arial" w:cs="Arial"/>
              </w:rPr>
              <w:t>cl</w:t>
            </w:r>
            <w:r w:rsidR="00057715">
              <w:rPr>
                <w:rFonts w:ascii="Arial" w:hAnsi="Arial" w:cs="Arial"/>
                <w:spacing w:val="-1"/>
              </w:rPr>
              <w:t>i</w:t>
            </w:r>
            <w:r w:rsidR="00057715">
              <w:rPr>
                <w:rFonts w:ascii="Arial" w:hAnsi="Arial" w:cs="Arial"/>
              </w:rPr>
              <w:t>nically</w:t>
            </w:r>
            <w:r w:rsidR="00057715">
              <w:rPr>
                <w:rFonts w:ascii="Arial" w:hAnsi="Arial" w:cs="Arial"/>
                <w:spacing w:val="2"/>
              </w:rPr>
              <w:t xml:space="preserve"> </w:t>
            </w:r>
            <w:r w:rsidR="00057715">
              <w:rPr>
                <w:rFonts w:ascii="Arial" w:hAnsi="Arial" w:cs="Arial"/>
              </w:rPr>
              <w:t>in</w:t>
            </w:r>
            <w:r w:rsidR="00057715">
              <w:rPr>
                <w:rFonts w:ascii="Arial" w:hAnsi="Arial" w:cs="Arial"/>
                <w:spacing w:val="1"/>
              </w:rPr>
              <w:t>d</w:t>
            </w:r>
            <w:r w:rsidR="00057715">
              <w:rPr>
                <w:rFonts w:ascii="Arial" w:hAnsi="Arial" w:cs="Arial"/>
              </w:rPr>
              <w:t>icated.</w:t>
            </w:r>
            <w:r w:rsidR="00057715">
              <w:rPr>
                <w:rFonts w:ascii="Arial" w:hAnsi="Arial" w:cs="Arial"/>
                <w:spacing w:val="5"/>
              </w:rPr>
              <w:t xml:space="preserve"> </w:t>
            </w:r>
            <w:proofErr w:type="gramStart"/>
            <w:r w:rsidR="00057715">
              <w:rPr>
                <w:rFonts w:ascii="Arial" w:hAnsi="Arial" w:cs="Arial"/>
              </w:rPr>
              <w:t>i</w:t>
            </w:r>
            <w:r w:rsidR="00057715">
              <w:rPr>
                <w:rFonts w:ascii="Arial" w:hAnsi="Arial" w:cs="Arial"/>
                <w:spacing w:val="-3"/>
              </w:rPr>
              <w:t>.</w:t>
            </w:r>
            <w:r w:rsidR="00057715">
              <w:rPr>
                <w:rFonts w:ascii="Arial" w:hAnsi="Arial" w:cs="Arial"/>
              </w:rPr>
              <w:t>e</w:t>
            </w:r>
            <w:proofErr w:type="gramEnd"/>
            <w:r w:rsidR="00057715">
              <w:rPr>
                <w:rFonts w:ascii="Arial" w:hAnsi="Arial" w:cs="Arial"/>
              </w:rPr>
              <w:t>.</w:t>
            </w:r>
            <w:r w:rsidR="00057715">
              <w:rPr>
                <w:rFonts w:ascii="Arial" w:hAnsi="Arial" w:cs="Arial"/>
                <w:spacing w:val="5"/>
              </w:rPr>
              <w:t xml:space="preserve"> </w:t>
            </w:r>
            <w:r w:rsidR="00057715">
              <w:rPr>
                <w:rFonts w:ascii="Arial" w:hAnsi="Arial" w:cs="Arial"/>
              </w:rPr>
              <w:t>if</w:t>
            </w:r>
            <w:r w:rsidR="00057715">
              <w:rPr>
                <w:rFonts w:ascii="Arial" w:hAnsi="Arial" w:cs="Arial"/>
                <w:spacing w:val="7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p</w:t>
            </w:r>
            <w:r w:rsidR="00057715">
              <w:rPr>
                <w:rFonts w:ascii="Arial" w:hAnsi="Arial" w:cs="Arial"/>
              </w:rPr>
              <w:t>ati</w:t>
            </w:r>
            <w:r w:rsidR="00057715">
              <w:rPr>
                <w:rFonts w:ascii="Arial" w:hAnsi="Arial" w:cs="Arial"/>
                <w:spacing w:val="-2"/>
              </w:rPr>
              <w:t>e</w:t>
            </w:r>
            <w:r w:rsidR="00057715">
              <w:rPr>
                <w:rFonts w:ascii="Arial" w:hAnsi="Arial" w:cs="Arial"/>
              </w:rPr>
              <w:t>nt</w:t>
            </w:r>
            <w:r w:rsidR="00057715">
              <w:rPr>
                <w:rFonts w:ascii="Arial" w:hAnsi="Arial" w:cs="Arial"/>
                <w:spacing w:val="10"/>
              </w:rPr>
              <w:t xml:space="preserve"> </w:t>
            </w:r>
            <w:r w:rsidR="00057715">
              <w:rPr>
                <w:rFonts w:ascii="Arial" w:hAnsi="Arial" w:cs="Arial"/>
                <w:spacing w:val="-3"/>
              </w:rPr>
              <w:t>v</w:t>
            </w:r>
            <w:r w:rsidR="00057715">
              <w:rPr>
                <w:rFonts w:ascii="Arial" w:hAnsi="Arial" w:cs="Arial"/>
              </w:rPr>
              <w:t>o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its</w:t>
            </w:r>
            <w:r w:rsidR="00057715">
              <w:rPr>
                <w:rFonts w:ascii="Arial" w:hAnsi="Arial" w:cs="Arial"/>
                <w:spacing w:val="5"/>
              </w:rPr>
              <w:t xml:space="preserve"> </w:t>
            </w:r>
            <w:r w:rsidR="00057715">
              <w:rPr>
                <w:rFonts w:ascii="Arial" w:hAnsi="Arial" w:cs="Arial"/>
                <w:spacing w:val="-3"/>
              </w:rPr>
              <w:t>w</w:t>
            </w:r>
            <w:r w:rsidR="00057715">
              <w:rPr>
                <w:rFonts w:ascii="Arial" w:hAnsi="Arial" w:cs="Arial"/>
              </w:rPr>
              <w:t>it</w:t>
            </w:r>
            <w:r w:rsidR="00057715">
              <w:rPr>
                <w:rFonts w:ascii="Arial" w:hAnsi="Arial" w:cs="Arial"/>
                <w:spacing w:val="3"/>
              </w:rPr>
              <w:t>h</w:t>
            </w:r>
            <w:r w:rsidR="00057715">
              <w:rPr>
                <w:rFonts w:ascii="Arial" w:hAnsi="Arial" w:cs="Arial"/>
              </w:rPr>
              <w:t>in</w:t>
            </w:r>
            <w:r w:rsidR="00057715">
              <w:rPr>
                <w:rFonts w:ascii="Arial" w:hAnsi="Arial" w:cs="Arial"/>
                <w:spacing w:val="5"/>
              </w:rPr>
              <w:t xml:space="preserve"> </w:t>
            </w:r>
            <w:r w:rsidR="00057715">
              <w:rPr>
                <w:rFonts w:ascii="Arial" w:hAnsi="Arial" w:cs="Arial"/>
              </w:rPr>
              <w:t>2</w:t>
            </w:r>
            <w:r w:rsidR="00057715">
              <w:rPr>
                <w:rFonts w:ascii="Arial" w:hAnsi="Arial" w:cs="Arial"/>
                <w:spacing w:val="5"/>
              </w:rPr>
              <w:t xml:space="preserve"> </w:t>
            </w:r>
            <w:r w:rsidR="00057715">
              <w:rPr>
                <w:rFonts w:ascii="Arial" w:hAnsi="Arial" w:cs="Arial"/>
              </w:rPr>
              <w:t xml:space="preserve">hours 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62"/>
              </w:rPr>
              <w:t xml:space="preserve"> 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</w:rPr>
              <w:t>k</w:t>
            </w:r>
            <w:r w:rsidR="00057715">
              <w:rPr>
                <w:rFonts w:ascii="Arial" w:hAnsi="Arial" w:cs="Arial"/>
                <w:spacing w:val="-3"/>
              </w:rPr>
              <w:t>i</w:t>
            </w:r>
            <w:r w:rsidR="00057715">
              <w:rPr>
                <w:rFonts w:ascii="Arial" w:hAnsi="Arial" w:cs="Arial"/>
              </w:rPr>
              <w:t>ng</w:t>
            </w:r>
            <w:r w:rsidR="00057715">
              <w:rPr>
                <w:rFonts w:ascii="Arial" w:hAnsi="Arial" w:cs="Arial"/>
                <w:spacing w:val="59"/>
              </w:rPr>
              <w:t xml:space="preserve"> 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1"/>
              </w:rPr>
              <w:t>h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58"/>
              </w:rPr>
              <w:t xml:space="preserve"> </w:t>
            </w:r>
            <w:r w:rsidR="00057715">
              <w:rPr>
                <w:rFonts w:ascii="Arial" w:hAnsi="Arial" w:cs="Arial"/>
              </w:rPr>
              <w:t>dos</w:t>
            </w:r>
            <w:r w:rsidR="00057715">
              <w:rPr>
                <w:rFonts w:ascii="Arial" w:hAnsi="Arial" w:cs="Arial"/>
                <w:spacing w:val="-2"/>
              </w:rPr>
              <w:t>e</w:t>
            </w:r>
            <w:r w:rsidR="00057715">
              <w:rPr>
                <w:rFonts w:ascii="Arial" w:hAnsi="Arial" w:cs="Arial"/>
              </w:rPr>
              <w:t>,</w:t>
            </w:r>
            <w:r w:rsidR="00057715">
              <w:rPr>
                <w:rFonts w:ascii="Arial" w:hAnsi="Arial" w:cs="Arial"/>
                <w:spacing w:val="60"/>
              </w:rPr>
              <w:t xml:space="preserve"> </w:t>
            </w:r>
            <w:r w:rsidR="00057715">
              <w:rPr>
                <w:rFonts w:ascii="Arial" w:hAnsi="Arial" w:cs="Arial"/>
              </w:rPr>
              <w:t>a</w:t>
            </w:r>
            <w:r w:rsidR="00057715">
              <w:rPr>
                <w:rFonts w:ascii="Arial" w:hAnsi="Arial" w:cs="Arial"/>
                <w:spacing w:val="59"/>
              </w:rPr>
              <w:t xml:space="preserve"> </w:t>
            </w:r>
            <w:r w:rsidR="00057715">
              <w:rPr>
                <w:rFonts w:ascii="Arial" w:hAnsi="Arial" w:cs="Arial"/>
              </w:rPr>
              <w:t>replac</w:t>
            </w:r>
            <w:r w:rsidR="00057715">
              <w:rPr>
                <w:rFonts w:ascii="Arial" w:hAnsi="Arial" w:cs="Arial"/>
                <w:spacing w:val="3"/>
              </w:rPr>
              <w:t>e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  <w:spacing w:val="-2"/>
              </w:rPr>
              <w:t>e</w:t>
            </w:r>
            <w:r w:rsidR="00057715">
              <w:rPr>
                <w:rFonts w:ascii="Arial" w:hAnsi="Arial" w:cs="Arial"/>
              </w:rPr>
              <w:t>nt</w:t>
            </w:r>
            <w:r w:rsidR="00057715">
              <w:rPr>
                <w:rFonts w:ascii="Arial" w:hAnsi="Arial" w:cs="Arial"/>
                <w:spacing w:val="61"/>
              </w:rPr>
              <w:t xml:space="preserve"> </w:t>
            </w:r>
            <w:r w:rsidR="00057715">
              <w:rPr>
                <w:rFonts w:ascii="Arial" w:hAnsi="Arial" w:cs="Arial"/>
              </w:rPr>
              <w:t>s</w:t>
            </w:r>
            <w:r w:rsidR="00057715">
              <w:rPr>
                <w:rFonts w:ascii="Arial" w:hAnsi="Arial" w:cs="Arial"/>
                <w:spacing w:val="-2"/>
              </w:rPr>
              <w:t>u</w:t>
            </w:r>
            <w:r w:rsidR="00057715">
              <w:rPr>
                <w:rFonts w:ascii="Arial" w:hAnsi="Arial" w:cs="Arial"/>
              </w:rPr>
              <w:t>pply</w:t>
            </w:r>
            <w:r w:rsidR="00057715">
              <w:rPr>
                <w:rFonts w:ascii="Arial" w:hAnsi="Arial" w:cs="Arial"/>
                <w:spacing w:val="57"/>
              </w:rPr>
              <w:t xml:space="preserve"> </w:t>
            </w:r>
            <w:r w:rsidR="00057715">
              <w:rPr>
                <w:rFonts w:ascii="Arial" w:hAnsi="Arial" w:cs="Arial"/>
              </w:rPr>
              <w:t>should</w:t>
            </w:r>
            <w:r w:rsidR="00057715">
              <w:rPr>
                <w:rFonts w:ascii="Arial" w:hAnsi="Arial" w:cs="Arial"/>
                <w:spacing w:val="57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b</w:t>
            </w:r>
            <w:r w:rsidR="00057715">
              <w:rPr>
                <w:rFonts w:ascii="Arial" w:hAnsi="Arial" w:cs="Arial"/>
              </w:rPr>
              <w:t>e issu</w:t>
            </w:r>
            <w:r w:rsidR="00057715">
              <w:rPr>
                <w:rFonts w:ascii="Arial" w:hAnsi="Arial" w:cs="Arial"/>
                <w:spacing w:val="1"/>
              </w:rPr>
              <w:t>e</w:t>
            </w:r>
            <w:r w:rsidR="00057715">
              <w:rPr>
                <w:rFonts w:ascii="Arial" w:hAnsi="Arial" w:cs="Arial"/>
              </w:rPr>
              <w:t>d,</w:t>
            </w:r>
            <w:r w:rsidR="00057715">
              <w:rPr>
                <w:rFonts w:ascii="Arial" w:hAnsi="Arial" w:cs="Arial"/>
                <w:spacing w:val="10"/>
              </w:rPr>
              <w:t xml:space="preserve"> </w:t>
            </w:r>
            <w:r w:rsidR="00057715">
              <w:rPr>
                <w:rFonts w:ascii="Arial" w:hAnsi="Arial" w:cs="Arial"/>
              </w:rPr>
              <w:t>as</w:t>
            </w:r>
            <w:r w:rsidR="00057715">
              <w:rPr>
                <w:rFonts w:ascii="Arial" w:hAnsi="Arial" w:cs="Arial"/>
                <w:spacing w:val="13"/>
              </w:rPr>
              <w:t xml:space="preserve"> </w:t>
            </w:r>
            <w:r w:rsidR="00057715">
              <w:rPr>
                <w:rFonts w:ascii="Arial" w:hAnsi="Arial" w:cs="Arial"/>
              </w:rPr>
              <w:t>lo</w:t>
            </w:r>
            <w:r w:rsidR="00057715">
              <w:rPr>
                <w:rFonts w:ascii="Arial" w:hAnsi="Arial" w:cs="Arial"/>
                <w:spacing w:val="1"/>
              </w:rPr>
              <w:t>n</w:t>
            </w:r>
            <w:r w:rsidR="00057715">
              <w:rPr>
                <w:rFonts w:ascii="Arial" w:hAnsi="Arial" w:cs="Arial"/>
              </w:rPr>
              <w:t>g</w:t>
            </w:r>
            <w:r w:rsidR="00057715">
              <w:rPr>
                <w:rFonts w:ascii="Arial" w:hAnsi="Arial" w:cs="Arial"/>
                <w:spacing w:val="10"/>
              </w:rPr>
              <w:t xml:space="preserve"> </w:t>
            </w:r>
            <w:r w:rsidR="00057715">
              <w:rPr>
                <w:rFonts w:ascii="Arial" w:hAnsi="Arial" w:cs="Arial"/>
              </w:rPr>
              <w:t>as</w:t>
            </w:r>
            <w:r w:rsidR="00057715">
              <w:rPr>
                <w:rFonts w:ascii="Arial" w:hAnsi="Arial" w:cs="Arial"/>
                <w:spacing w:val="9"/>
              </w:rPr>
              <w:t xml:space="preserve"> 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-1"/>
              </w:rPr>
              <w:t>h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10"/>
              </w:rPr>
              <w:t xml:space="preserve"> </w:t>
            </w:r>
            <w:r w:rsidR="00057715">
              <w:rPr>
                <w:rFonts w:ascii="Arial" w:hAnsi="Arial" w:cs="Arial"/>
              </w:rPr>
              <w:t>dose</w:t>
            </w:r>
            <w:r w:rsidR="00057715">
              <w:rPr>
                <w:rFonts w:ascii="Arial" w:hAnsi="Arial" w:cs="Arial"/>
                <w:spacing w:val="12"/>
              </w:rPr>
              <w:t xml:space="preserve"> </w:t>
            </w:r>
            <w:r w:rsidR="00057715">
              <w:rPr>
                <w:rFonts w:ascii="Arial" w:hAnsi="Arial" w:cs="Arial"/>
              </w:rPr>
              <w:t>r</w:t>
            </w:r>
            <w:r w:rsidR="00057715">
              <w:rPr>
                <w:rFonts w:ascii="Arial" w:hAnsi="Arial" w:cs="Arial"/>
                <w:spacing w:val="-3"/>
              </w:rPr>
              <w:t>e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a</w:t>
            </w:r>
            <w:r w:rsidR="00057715">
              <w:rPr>
                <w:rFonts w:ascii="Arial" w:hAnsi="Arial" w:cs="Arial"/>
                <w:spacing w:val="-3"/>
              </w:rPr>
              <w:t>i</w:t>
            </w:r>
            <w:r w:rsidR="00057715">
              <w:rPr>
                <w:rFonts w:ascii="Arial" w:hAnsi="Arial" w:cs="Arial"/>
              </w:rPr>
              <w:t>ns</w:t>
            </w:r>
            <w:r w:rsidR="00057715">
              <w:rPr>
                <w:rFonts w:ascii="Arial" w:hAnsi="Arial" w:cs="Arial"/>
                <w:spacing w:val="12"/>
              </w:rPr>
              <w:t xml:space="preserve"> </w:t>
            </w:r>
            <w:r w:rsidR="00057715">
              <w:rPr>
                <w:rFonts w:ascii="Arial" w:hAnsi="Arial" w:cs="Arial"/>
                <w:spacing w:val="-3"/>
              </w:rPr>
              <w:t>w</w:t>
            </w:r>
            <w:r w:rsidR="00057715">
              <w:rPr>
                <w:rFonts w:ascii="Arial" w:hAnsi="Arial" w:cs="Arial"/>
              </w:rPr>
              <w:t>ithin</w:t>
            </w:r>
            <w:r w:rsidR="00057715">
              <w:rPr>
                <w:rFonts w:ascii="Arial" w:hAnsi="Arial" w:cs="Arial"/>
                <w:spacing w:val="12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7</w:t>
            </w:r>
            <w:r w:rsidR="00057715">
              <w:rPr>
                <w:rFonts w:ascii="Arial" w:hAnsi="Arial" w:cs="Arial"/>
              </w:rPr>
              <w:t>2</w:t>
            </w:r>
            <w:r w:rsidR="00057715">
              <w:rPr>
                <w:rFonts w:ascii="Arial" w:hAnsi="Arial" w:cs="Arial"/>
                <w:spacing w:val="12"/>
              </w:rPr>
              <w:t xml:space="preserve"> </w:t>
            </w:r>
            <w:r w:rsidR="00057715">
              <w:rPr>
                <w:rFonts w:ascii="Arial" w:hAnsi="Arial" w:cs="Arial"/>
              </w:rPr>
              <w:t>h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>urs</w:t>
            </w:r>
            <w:r w:rsidR="00057715">
              <w:rPr>
                <w:rFonts w:ascii="Arial" w:hAnsi="Arial" w:cs="Arial"/>
                <w:spacing w:val="11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>f t</w:t>
            </w:r>
            <w:r w:rsidR="00057715">
              <w:rPr>
                <w:rFonts w:ascii="Arial" w:hAnsi="Arial" w:cs="Arial"/>
                <w:spacing w:val="1"/>
              </w:rPr>
              <w:t>h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episo</w:t>
            </w:r>
            <w:r w:rsidR="00057715">
              <w:rPr>
                <w:rFonts w:ascii="Arial" w:hAnsi="Arial" w:cs="Arial"/>
                <w:spacing w:val="-1"/>
              </w:rPr>
              <w:t>d</w:t>
            </w:r>
            <w:r w:rsidR="00057715">
              <w:rPr>
                <w:rFonts w:ascii="Arial" w:hAnsi="Arial" w:cs="Arial"/>
              </w:rPr>
              <w:t xml:space="preserve">e </w:t>
            </w:r>
            <w:r w:rsidR="00057715">
              <w:rPr>
                <w:rFonts w:ascii="Arial" w:hAnsi="Arial" w:cs="Arial"/>
                <w:spacing w:val="-1"/>
              </w:rPr>
              <w:t>o</w:t>
            </w:r>
            <w:r w:rsidR="00057715">
              <w:rPr>
                <w:rFonts w:ascii="Arial" w:hAnsi="Arial" w:cs="Arial"/>
              </w:rPr>
              <w:t>f UPSI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(see</w:t>
            </w:r>
            <w:r w:rsidR="00057715">
              <w:rPr>
                <w:rFonts w:ascii="Arial" w:hAnsi="Arial" w:cs="Arial"/>
                <w:spacing w:val="1"/>
              </w:rPr>
              <w:t xml:space="preserve"> </w:t>
            </w:r>
            <w:r w:rsidR="00057715">
              <w:rPr>
                <w:rFonts w:ascii="Arial" w:hAnsi="Arial" w:cs="Arial"/>
              </w:rPr>
              <w:t>lo</w:t>
            </w:r>
            <w:r w:rsidR="00057715">
              <w:rPr>
                <w:rFonts w:ascii="Arial" w:hAnsi="Arial" w:cs="Arial"/>
                <w:spacing w:val="-3"/>
              </w:rPr>
              <w:t>c</w:t>
            </w:r>
            <w:r w:rsidR="00057715">
              <w:rPr>
                <w:rFonts w:ascii="Arial" w:hAnsi="Arial" w:cs="Arial"/>
              </w:rPr>
              <w:t>al pol</w:t>
            </w:r>
            <w:r w:rsidR="00057715">
              <w:rPr>
                <w:rFonts w:ascii="Arial" w:hAnsi="Arial" w:cs="Arial"/>
                <w:spacing w:val="-1"/>
              </w:rPr>
              <w:t>i</w:t>
            </w:r>
            <w:r w:rsidR="00057715">
              <w:rPr>
                <w:rFonts w:ascii="Arial" w:hAnsi="Arial" w:cs="Arial"/>
              </w:rPr>
              <w:t>c</w:t>
            </w:r>
            <w:r w:rsidR="00057715">
              <w:rPr>
                <w:rFonts w:ascii="Arial" w:hAnsi="Arial" w:cs="Arial"/>
                <w:spacing w:val="-3"/>
              </w:rPr>
              <w:t>y</w:t>
            </w:r>
            <w:r w:rsidR="00057715">
              <w:rPr>
                <w:rFonts w:ascii="Arial" w:hAnsi="Arial" w:cs="Arial"/>
              </w:rPr>
              <w:t>).</w:t>
            </w:r>
          </w:p>
        </w:tc>
      </w:tr>
      <w:tr w:rsidR="00057715">
        <w:trPr>
          <w:trHeight w:hRule="exact" w:val="1164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Quan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to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42"/>
            </w:pPr>
            <w:r>
              <w:rPr>
                <w:rFonts w:ascii="Arial" w:hAnsi="Arial" w:cs="Arial"/>
                <w:b/>
                <w:bCs/>
              </w:rPr>
              <w:t>supp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dminister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blet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pack)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Pat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ents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king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3"/>
              </w:rPr>
              <w:t>zy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ndu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  <w:spacing w:val="62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k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edi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al ad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ice.</w:t>
            </w:r>
          </w:p>
        </w:tc>
      </w:tr>
    </w:tbl>
    <w:p w:rsidR="00057715" w:rsidRDefault="00057715">
      <w:pPr>
        <w:sectPr w:rsidR="00057715">
          <w:pgSz w:w="11907" w:h="16840"/>
          <w:pgMar w:top="580" w:right="1540" w:bottom="280" w:left="1520" w:header="720" w:footer="720" w:gutter="0"/>
          <w:cols w:space="720"/>
          <w:noEndnote/>
        </w:sectPr>
      </w:pPr>
    </w:p>
    <w:p w:rsidR="00057715" w:rsidRDefault="0089212C">
      <w:pPr>
        <w:kinsoku w:val="0"/>
        <w:overflowPunct w:val="0"/>
        <w:spacing w:before="1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571500</wp:posOffset>
                </wp:positionV>
                <wp:extent cx="2273300" cy="571500"/>
                <wp:effectExtent l="0" t="0" r="0" b="0"/>
                <wp:wrapNone/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74" w:rsidRDefault="00493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</w:p>
                          <w:p w:rsidR="00493474" w:rsidRDefault="0049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24pt;margin-top:45pt;width:179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Hg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" o:allowincell="f" filled="f" stroked="f">
                <v:textbox inset="0,0,0,0">
                  <w:txbxContent>
                    <w:p w:rsidR="00493474" w:rsidRDefault="00493474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</w:p>
                    <w:p w:rsidR="00493474" w:rsidRDefault="00493474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2931160</wp:posOffset>
                </wp:positionH>
                <wp:positionV relativeFrom="page">
                  <wp:posOffset>5749290</wp:posOffset>
                </wp:positionV>
                <wp:extent cx="139700" cy="1117600"/>
                <wp:effectExtent l="0" t="0" r="0" b="0"/>
                <wp:wrapNone/>
                <wp:docPr id="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74" w:rsidRDefault="00493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11144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474" w:rsidRDefault="0049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230.8pt;margin-top:452.7pt;width:11pt;height:8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" o:allowincell="f" filled="f" stroked="f">
                <v:textbox inset="0,0,0,0">
                  <w:txbxContent>
                    <w:p w:rsidR="00493474" w:rsidRDefault="00493474">
                      <w:pPr>
                        <w:widowControl/>
                        <w:autoSpaceDE/>
                        <w:autoSpaceDN/>
                        <w:adjustRightInd/>
                        <w:spacing w:line="1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11144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474" w:rsidRDefault="00493474"/>
                  </w:txbxContent>
                </v:textbox>
                <w10:wrap anchorx="page" anchory="page"/>
              </v:rect>
            </w:pict>
          </mc:Fallback>
        </mc:AlternateContent>
      </w:r>
    </w:p>
    <w:p w:rsidR="00057715" w:rsidRDefault="00057715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noProof/>
        </w:rPr>
      </w:pPr>
    </w:p>
    <w:p w:rsidR="00676930" w:rsidRDefault="00676930">
      <w:pPr>
        <w:kinsoku w:val="0"/>
        <w:overflowPunct w:val="0"/>
        <w:ind w:left="280" w:right="8827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115"/>
      </w:tblGrid>
      <w:tr w:rsidR="00057715">
        <w:trPr>
          <w:trHeight w:hRule="exact" w:val="681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142"/>
            </w:pPr>
            <w:r>
              <w:rPr>
                <w:rFonts w:ascii="Arial" w:hAnsi="Arial" w:cs="Arial"/>
                <w:b/>
                <w:bCs/>
              </w:rPr>
              <w:t>Cautions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 w:right="28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l drug inte</w:t>
            </w:r>
            <w:r>
              <w:rPr>
                <w:rFonts w:ascii="Arial" w:hAnsi="Arial" w:cs="Arial"/>
                <w:b/>
                <w:bCs/>
                <w:spacing w:val="-2"/>
              </w:rPr>
              <w:t>ra</w:t>
            </w:r>
            <w:r>
              <w:rPr>
                <w:rFonts w:ascii="Arial" w:hAnsi="Arial" w:cs="Arial"/>
                <w:b/>
                <w:bCs/>
              </w:rPr>
              <w:t>ctions: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bol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sm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onor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estrel</w:t>
            </w:r>
            <w:proofErr w:type="spellEnd"/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anc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by conc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nt 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 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3"/>
              </w:rPr>
              <w:t>zy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 inducers.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suspect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capacity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icacy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onor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estrel</w:t>
            </w:r>
            <w:proofErr w:type="spellEnd"/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cont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edic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tion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incl</w:t>
            </w:r>
            <w:r>
              <w:rPr>
                <w:rFonts w:ascii="Arial" w:hAnsi="Arial" w:cs="Arial"/>
                <w:spacing w:val="-2"/>
              </w:rPr>
              <w:t>ud</w:t>
            </w:r>
            <w:r>
              <w:rPr>
                <w:rFonts w:ascii="Arial" w:hAnsi="Arial" w:cs="Arial"/>
              </w:rPr>
              <w:t>e barbit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nclu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p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in, carb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</w:rPr>
              <w:t>epin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rbal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dic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</w:t>
            </w:r>
            <w:r>
              <w:rPr>
                <w:rFonts w:ascii="Arial" w:hAnsi="Arial" w:cs="Arial"/>
                <w:spacing w:val="46"/>
              </w:rPr>
              <w:t xml:space="preserve"> </w:t>
            </w:r>
            <w:r>
              <w:rPr>
                <w:rFonts w:ascii="Arial" w:hAnsi="Arial" w:cs="Arial"/>
              </w:rPr>
              <w:t>cont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ning </w:t>
            </w:r>
            <w:proofErr w:type="spellStart"/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cum</w:t>
            </w:r>
            <w:proofErr w:type="spellEnd"/>
            <w:r>
              <w:rPr>
                <w:rFonts w:ascii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(St.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hn’s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8"/>
              </w:rPr>
              <w:t>W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rt</w:t>
            </w:r>
            <w:proofErr w:type="spellEnd"/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pic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n, 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utin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edic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aining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onor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estrel</w:t>
            </w:r>
            <w:proofErr w:type="spellEnd"/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rease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due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possible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hibition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proofErr w:type="spellStart"/>
            <w:r>
              <w:rPr>
                <w:rFonts w:ascii="Arial" w:hAnsi="Arial" w:cs="Arial"/>
              </w:rPr>
              <w:t>cic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ospor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met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bol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sm.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line="280" w:lineRule="exact"/>
              <w:rPr>
                <w:sz w:val="28"/>
                <w:szCs w:val="28"/>
              </w:rPr>
            </w:pPr>
          </w:p>
          <w:p w:rsidR="00057715" w:rsidRDefault="00057715">
            <w:pPr>
              <w:pStyle w:val="TableParagraph"/>
              <w:kinsoku w:val="0"/>
              <w:overflowPunct w:val="0"/>
              <w:spacing w:line="252" w:lineRule="exact"/>
              <w:ind w:left="102" w:right="40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 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fer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ht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p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: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/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/b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nf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.org/b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f/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 xml:space="preserve"> </w:t>
              </w:r>
            </w:hyperlink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and SP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for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ls </w:t>
            </w:r>
            <w:hyperlink r:id="rId9" w:history="1"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ht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p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: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//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spacing w:val="3"/>
                  <w:sz w:val="22"/>
                  <w:szCs w:val="2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.m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e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sz w:val="22"/>
                  <w:szCs w:val="22"/>
                  <w:u w:val="thick"/>
                </w:rPr>
                <w:t>d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i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c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in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sz w:val="22"/>
                  <w:szCs w:val="22"/>
                  <w:u w:val="thick"/>
                </w:rPr>
                <w:t>e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s.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.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u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sz w:val="22"/>
                  <w:szCs w:val="22"/>
                  <w:u w:val="thick"/>
                </w:rPr>
                <w:t>k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/em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c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/</w:t>
              </w:r>
            </w:hyperlink>
          </w:p>
          <w:p w:rsidR="00057715" w:rsidRDefault="00057715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057715" w:rsidRPr="00676930" w:rsidRDefault="009272B5" w:rsidP="00650983">
            <w:pPr>
              <w:pStyle w:val="TableParagraph"/>
              <w:kinsoku w:val="0"/>
              <w:overflowPunct w:val="0"/>
              <w:ind w:left="102" w:right="46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</w:t>
            </w:r>
            <w:r w:rsidR="003150FF">
              <w:rPr>
                <w:rFonts w:ascii="Arial" w:hAnsi="Arial" w:cs="Arial"/>
                <w:b/>
              </w:rPr>
              <w:t>gnan</w:t>
            </w:r>
            <w:r w:rsidR="00650983">
              <w:rPr>
                <w:rFonts w:ascii="Arial" w:hAnsi="Arial" w:cs="Arial"/>
                <w:b/>
              </w:rPr>
              <w:t>c</w:t>
            </w:r>
            <w:r w:rsidR="003150FF">
              <w:rPr>
                <w:rFonts w:ascii="Arial" w:hAnsi="Arial" w:cs="Arial"/>
                <w:b/>
              </w:rPr>
              <w:t>y</w:t>
            </w:r>
          </w:p>
          <w:p w:rsidR="00057715" w:rsidRDefault="00057715" w:rsidP="00493474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nancy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occurs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fter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tre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onor</w:t>
            </w:r>
            <w:r>
              <w:rPr>
                <w:rFonts w:ascii="Arial" w:hAnsi="Arial" w:cs="Arial"/>
                <w:spacing w:val="-3"/>
              </w:rPr>
              <w:t>g</w:t>
            </w:r>
            <w:r w:rsidR="00493474">
              <w:rPr>
                <w:rFonts w:ascii="Arial" w:hAnsi="Arial" w:cs="Arial"/>
              </w:rPr>
              <w:t>estrel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ossibil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ty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opic 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nancy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</w:rPr>
              <w:t>shou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consid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abso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ute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ect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pic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nancy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kely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lo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3"/>
              </w:rPr>
              <w:t>o</w:t>
            </w:r>
            <w:r>
              <w:rPr>
                <w:rFonts w:ascii="Arial" w:hAnsi="Arial" w:cs="Arial"/>
              </w:rPr>
              <w:t>nor</w:t>
            </w:r>
            <w:r>
              <w:rPr>
                <w:rFonts w:ascii="Arial" w:hAnsi="Arial" w:cs="Arial"/>
                <w:spacing w:val="-3"/>
              </w:rPr>
              <w:t>g</w:t>
            </w:r>
            <w:r w:rsidR="00493474">
              <w:rPr>
                <w:rFonts w:ascii="Arial" w:hAnsi="Arial" w:cs="Arial"/>
              </w:rPr>
              <w:t>estrel</w:t>
            </w:r>
            <w:proofErr w:type="spellEnd"/>
            <w:r w:rsidR="00493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pr</w:t>
            </w:r>
            <w:r>
              <w:rPr>
                <w:rFonts w:ascii="Arial" w:hAnsi="Arial" w:cs="Arial"/>
                <w:spacing w:val="-3"/>
              </w:rPr>
              <w:t>ev</w:t>
            </w:r>
            <w:r>
              <w:rPr>
                <w:rFonts w:ascii="Arial" w:hAnsi="Arial" w:cs="Arial"/>
              </w:rPr>
              <w:t>ents</w:t>
            </w:r>
            <w:proofErr w:type="gramEnd"/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ulat</w:t>
            </w:r>
            <w:r>
              <w:rPr>
                <w:rFonts w:ascii="Arial" w:hAnsi="Arial" w:cs="Arial"/>
                <w:spacing w:val="4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65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rti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isatio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. Ect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pic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ncy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contin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espite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 occur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>f ut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din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7715">
        <w:trPr>
          <w:trHeight w:hRule="exact" w:val="576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3" w:lineRule="exact"/>
              <w:ind w:left="102" w:right="142"/>
            </w:pPr>
            <w:r>
              <w:rPr>
                <w:rFonts w:ascii="Arial" w:hAnsi="Arial" w:cs="Arial"/>
                <w:b/>
                <w:bCs/>
              </w:rPr>
              <w:t>Side Ef</w:t>
            </w:r>
            <w:r>
              <w:rPr>
                <w:rFonts w:ascii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3" w:lineRule="exact"/>
              <w:ind w:left="102" w:right="34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e: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before="17" w:line="253" w:lineRule="auto"/>
              <w:ind w:left="822" w:right="30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iting Breast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derness He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he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before="1" w:line="254" w:lineRule="auto"/>
              <w:ind w:left="822" w:right="4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zzin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ss Fati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ue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before="2" w:line="276" w:lineRule="exact"/>
              <w:ind w:left="822" w:righ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ding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pat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erns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orar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disturbe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, but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eir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rual per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pect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time.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line="276" w:lineRule="exact"/>
              <w:ind w:left="822" w:right="11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tru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2"/>
              </w:rPr>
              <w:t>io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ore 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s 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erdue, pre</w:t>
            </w:r>
            <w:r>
              <w:rPr>
                <w:rFonts w:ascii="Arial" w:hAnsi="Arial" w:cs="Arial"/>
                <w:spacing w:val="-2"/>
              </w:rPr>
              <w:t>gn</w:t>
            </w:r>
            <w:r>
              <w:rPr>
                <w:rFonts w:ascii="Arial" w:hAnsi="Arial" w:cs="Arial"/>
              </w:rPr>
              <w:t>ancy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clu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d.</w:t>
            </w:r>
          </w:p>
          <w:p w:rsidR="00057715" w:rsidRDefault="00057715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057715" w:rsidRDefault="00057715">
            <w:pPr>
              <w:pStyle w:val="TableParagraph"/>
              <w:kinsoku w:val="0"/>
              <w:overflowPunct w:val="0"/>
              <w:spacing w:line="480" w:lineRule="auto"/>
              <w:ind w:left="102" w:right="40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 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fer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ht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p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: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/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/b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nf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.org/b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 xml:space="preserve">f/ </w:t>
              </w:r>
              <w:r>
                <w:rPr>
                  <w:rFonts w:ascii="Arial" w:hAnsi="Arial" w:cs="Arial"/>
                  <w:b/>
                  <w:bCs/>
                  <w:color w:val="0000FF"/>
                  <w:spacing w:val="2"/>
                  <w:sz w:val="22"/>
                  <w:szCs w:val="22"/>
                  <w:u w:val="thick"/>
                </w:rPr>
                <w:t xml:space="preserve"> </w:t>
              </w:r>
            </w:hyperlink>
            <w:r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SP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 for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ls </w:t>
            </w:r>
            <w:hyperlink r:id="rId11" w:history="1"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ht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p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: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//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spacing w:val="3"/>
                  <w:sz w:val="22"/>
                  <w:szCs w:val="2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.m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e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sz w:val="22"/>
                  <w:szCs w:val="22"/>
                  <w:u w:val="thick"/>
                </w:rPr>
                <w:t>d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i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c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in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sz w:val="22"/>
                  <w:szCs w:val="22"/>
                  <w:u w:val="thick"/>
                </w:rPr>
                <w:t>e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s.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.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u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sz w:val="22"/>
                  <w:szCs w:val="22"/>
                  <w:u w:val="thick"/>
                </w:rPr>
                <w:t>k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/em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c</w:t>
              </w:r>
              <w:r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thick"/>
                </w:rPr>
                <w:t>/</w:t>
              </w:r>
            </w:hyperlink>
          </w:p>
          <w:p w:rsidR="00057715" w:rsidRDefault="00057715">
            <w:pPr>
              <w:pStyle w:val="TableParagraph"/>
              <w:kinsoku w:val="0"/>
              <w:overflowPunct w:val="0"/>
              <w:spacing w:before="7"/>
              <w:ind w:left="102" w:right="100"/>
              <w:jc w:val="both"/>
            </w:pP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Card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report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erse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drug reactions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ectly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Cards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uid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nce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able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back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6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</w:rPr>
              <w:t>BN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 xml:space="preserve">. </w:t>
            </w:r>
            <w:hyperlink r:id="rId12" w:history="1"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h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u w:val="thick"/>
                </w:rPr>
                <w:t>t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t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u w:val="thick"/>
                </w:rPr>
                <w:t>p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u w:val="thick"/>
                </w:rPr>
                <w:t>: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/</w:t>
              </w:r>
              <w:r>
                <w:rPr>
                  <w:rFonts w:ascii="Arial" w:hAnsi="Arial" w:cs="Arial"/>
                  <w:b/>
                  <w:bCs/>
                  <w:color w:val="0000FF"/>
                  <w:spacing w:val="3"/>
                  <w:u w:val="thick"/>
                </w:rPr>
                <w:t>/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7"/>
                  <w:u w:val="thick"/>
                </w:rPr>
                <w:t>y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ell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u w:val="thick"/>
                </w:rPr>
                <w:t>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5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car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u w:val="thick"/>
                </w:rPr>
                <w:t>d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.mh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u w:val="thick"/>
                </w:rPr>
                <w:t>r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a.go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4"/>
                  <w:u w:val="thick"/>
                </w:rPr>
                <w:t>v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.uk/</w:t>
              </w:r>
            </w:hyperlink>
          </w:p>
        </w:tc>
      </w:tr>
    </w:tbl>
    <w:p w:rsidR="00057715" w:rsidRDefault="00057715">
      <w:pPr>
        <w:sectPr w:rsidR="00057715">
          <w:pgSz w:w="11907" w:h="16840"/>
          <w:pgMar w:top="580" w:right="1540" w:bottom="280" w:left="1520" w:header="720" w:footer="720" w:gutter="0"/>
          <w:cols w:space="720"/>
          <w:noEndnote/>
        </w:sectPr>
      </w:pPr>
    </w:p>
    <w:p w:rsidR="00057715" w:rsidRDefault="0089212C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DB4D9C1" wp14:editId="4E12BD7E">
                <wp:simplePos x="0" y="0"/>
                <wp:positionH relativeFrom="page">
                  <wp:posOffset>952500</wp:posOffset>
                </wp:positionH>
                <wp:positionV relativeFrom="page">
                  <wp:posOffset>-314325</wp:posOffset>
                </wp:positionV>
                <wp:extent cx="5503545" cy="9201150"/>
                <wp:effectExtent l="0" t="0" r="1905" b="19050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201150"/>
                          <a:chOff x="1615" y="708"/>
                          <a:chExt cx="8667" cy="14652"/>
                        </a:xfrm>
                      </wpg:grpSpPr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708"/>
                            <a:ext cx="29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4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7"/>
                        <wps:cNvSpPr>
                          <a:spLocks/>
                        </wps:cNvSpPr>
                        <wps:spPr bwMode="auto">
                          <a:xfrm>
                            <a:off x="4040" y="1961"/>
                            <a:ext cx="103" cy="27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"/>
                        <wps:cNvSpPr>
                          <a:spLocks/>
                        </wps:cNvSpPr>
                        <wps:spPr bwMode="auto">
                          <a:xfrm>
                            <a:off x="1625" y="1961"/>
                            <a:ext cx="103" cy="27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/>
                        </wps:cNvSpPr>
                        <wps:spPr bwMode="auto">
                          <a:xfrm>
                            <a:off x="1625" y="2236"/>
                            <a:ext cx="2518" cy="1211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/>
                        </wps:cNvSpPr>
                        <wps:spPr bwMode="auto">
                          <a:xfrm>
                            <a:off x="1728" y="1961"/>
                            <a:ext cx="2311" cy="27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16" y="1961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16" y="2804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16" y="337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616" y="5319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16" y="644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16" y="8111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16" y="1006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16" y="12837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16" y="14232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1615" y="1956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1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1620" y="1961"/>
                            <a:ext cx="20" cy="133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394"/>
                              <a:gd name="T2" fmla="*/ 0 w 20"/>
                              <a:gd name="T3" fmla="*/ 13394 h 13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394">
                                <a:moveTo>
                                  <a:pt x="0" y="0"/>
                                </a:moveTo>
                                <a:lnTo>
                                  <a:pt x="0" y="133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 flipV="1">
                            <a:off x="1615" y="14067"/>
                            <a:ext cx="8652" cy="1293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1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4148" y="1961"/>
                            <a:ext cx="20" cy="133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394"/>
                              <a:gd name="T2" fmla="*/ 0 w 20"/>
                              <a:gd name="T3" fmla="*/ 13394 h 13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394">
                                <a:moveTo>
                                  <a:pt x="0" y="0"/>
                                </a:moveTo>
                                <a:lnTo>
                                  <a:pt x="0" y="133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10262" y="1961"/>
                            <a:ext cx="20" cy="133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394"/>
                              <a:gd name="T2" fmla="*/ 0 w 20"/>
                              <a:gd name="T3" fmla="*/ 13394 h 13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394">
                                <a:moveTo>
                                  <a:pt x="0" y="0"/>
                                </a:moveTo>
                                <a:lnTo>
                                  <a:pt x="0" y="133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9" style="position:absolute;margin-left:75pt;margin-top:-24.75pt;width:433.35pt;height:724.5pt;z-index:-251659264;mso-position-horizontal-relative:page;mso-position-vertical-relative:page" coordorigin="1615,708" coordsize="8667,1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" o:allowincell="f">
                <v:rect id="Rectangle 16" o:spid="_x0000_s1040" style="position:absolute;left:1800;top:708;width:294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124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17" o:spid="_x0000_s1041" style="position:absolute;left:4040;top:1961;width:1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G8sAA&#10;AADbAAAADwAAAGRycy9kb3ducmV2LnhtbERPy4rCMBTdD/gP4QqzG1MdR6QaRcURUcHnB1yaa1ts&#10;bkqTaevfm8WAy8N5T+etKURNlcstK+j3IhDEidU5pwpu19+vMQjnkTUWlknBkxzMZ52PKcbaNnym&#10;+uJTEULYxagg876MpXRJRgZdz5bEgbvbyqAPsEqlrrAJ4aaQgygaSYM5h4YMS1pllDwuf0bB9+ln&#10;1xpTbOz9cKLler+oj/tGqc9uu5iA8NT6t/jfvdUKhmF9+BJ+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kG8sAAAADbAAAADwAAAAAAAAAAAAAAAACYAgAAZHJzL2Rvd25y&#10;ZXYueG1sUEsFBgAAAAAEAAQA9QAAAIUDAAAAAA==&#10;" fillcolor="#e6e6e6" stroked="f">
                  <v:path arrowok="t"/>
                </v:rect>
                <v:rect id="Rectangle 18" o:spid="_x0000_s1042" style="position:absolute;left:1625;top:1961;width:1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jacQA&#10;AADbAAAADwAAAGRycy9kb3ducmV2LnhtbESP3WrCQBSE7wu+w3IE7+rGn0qJrqKiIlWotT7AIXtM&#10;gtmzIbsm8e3dgtDLYWa+YWaL1hSipsrllhUM+hEI4sTqnFMFl9/t+ycI55E1FpZJwYMcLOadtxnG&#10;2jb8Q/XZpyJA2MWoIPO+jKV0SUYGXd+WxMG72sqgD7JKpa6wCXBTyGEUTaTBnMNChiWtM0pu57tR&#10;MDp9fLXGFDt7PZ5otTks6+9Do1Sv2y6nIDy1/j/8au+1gvEA/r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o2nEAAAA2wAAAA8AAAAAAAAAAAAAAAAAmAIAAGRycy9k&#10;b3ducmV2LnhtbFBLBQYAAAAABAAEAPUAAACJAwAAAAA=&#10;" fillcolor="#e6e6e6" stroked="f">
                  <v:path arrowok="t"/>
                </v:rect>
                <v:rect id="Rectangle 19" o:spid="_x0000_s1043" style="position:absolute;left:1625;top:2236;width:2518;height:1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YhcMA&#10;AADbAAAADwAAAGRycy9kb3ducmV2LnhtbESP3WrCQBSE7wXfYTmCd7qxVpHoKlZsKVXw9wEO2WMS&#10;zJ4N2TVJ375bELwcZuYbZrFqTSFqqlxuWcFoGIEgTqzOOVVwvXwOZiCcR9ZYWCYFv+Rgtex2Fhhr&#10;2/CJ6rNPRYCwi1FB5n0ZS+mSjAy6oS2Jg3ezlUEfZJVKXWET4KaQb1E0lQZzDgsZlrTJKLmfH0bB&#10;+Dj5aY0pvuxtf6SP7W5dH3aNUv1eu56D8NT6V/jZ/tYK3s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YhcMAAADbAAAADwAAAAAAAAAAAAAAAACYAgAAZHJzL2Rv&#10;d25yZXYueG1sUEsFBgAAAAAEAAQA9QAAAIgDAAAAAA==&#10;" fillcolor="#e6e6e6" stroked="f">
                  <v:path arrowok="t"/>
                </v:rect>
                <v:rect id="Rectangle 20" o:spid="_x0000_s1044" style="position:absolute;left:1728;top:1961;width:231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A8cMA&#10;AADbAAAADwAAAGRycy9kb3ducmV2LnhtbESP3WrCQBSE7wu+w3IE73TjLyW6iooWqUKt9QEO2WMS&#10;zJ4N2TVJ394tCL0cZuYbZrFqTSFqqlxuWcFwEIEgTqzOOVVw/dn330E4j6yxsEwKfsnBatl5W2Cs&#10;bcPfVF98KgKEXYwKMu/LWEqXZGTQDWxJHLybrQz6IKtU6gqbADeFHEXRTBrMOSxkWNI2o+R+eRgF&#10;4/P0szWm+LC305k2u+O6/jo2SvW67XoOwlPr/8Ov9kErmEzg7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A8cMAAADbAAAADwAAAAAAAAAAAAAAAACYAgAAZHJzL2Rv&#10;d25yZXYueG1sUEsFBgAAAAAEAAQA9QAAAIgDAAAAAA==&#10;" fillcolor="#e6e6e6" stroked="f">
                  <v:path arrowok="t"/>
                </v:rect>
                <v:rect id="Rectangle 21" o:spid="_x0000_s1045" style="position:absolute;left:4616;top:1961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2" o:spid="_x0000_s1046" style="position:absolute;left:4616;top:2804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3" o:spid="_x0000_s1047" style="position:absolute;left:4616;top:337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4" o:spid="_x0000_s1048" style="position:absolute;left:4616;top:5319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5" o:spid="_x0000_s1049" style="position:absolute;left:4616;top:644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6" o:spid="_x0000_s1050" style="position:absolute;left:4616;top:8111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7" o:spid="_x0000_s1051" style="position:absolute;left:4616;top:1006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8" o:spid="_x0000_s1052" style="position:absolute;left:4616;top:12837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29" o:spid="_x0000_s1053" style="position:absolute;left:4616;top:14232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shape id="Freeform 30" o:spid="_x0000_s1054" style="position:absolute;left:1615;top:1956;width:8652;height:20;visibility:visible;mso-wrap-style:square;v-text-anchor:top" coordsize="8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ipcQA&#10;AADbAAAADwAAAGRycy9kb3ducmV2LnhtbESPT4vCMBTE78J+h/AWvGmq+G+rURZhRdCDVWGvz+Zt&#10;W7Z5KU3U6qc3guBxmJnfMLNFY0pxodoVlhX0uhEI4tTqgjMFx8NPZwLCeWSNpWVScCMHi/lHa4ax&#10;tldO6LL3mQgQdjEqyL2vYildmpNB17UVcfD+bG3QB1lnUtd4DXBTyn4UjaTBgsNCjhUtc0r/92ej&#10;YJX0ssE4kXzYHvu7341dnsp7oVT7s/megvDU+Hf41V5rBcMv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MoqXEAAAA2wAAAA8AAAAAAAAAAAAAAAAAmAIAAGRycy9k&#10;b3ducmV2LnhtbFBLBQYAAAAABAAEAPUAAACJAwAAAAA=&#10;" path="m,l8651,e" filled="f" strokeweight=".20458mm">
                  <v:path arrowok="t" o:connecttype="custom" o:connectlocs="0,0;8651,0" o:connectangles="0,0"/>
                </v:shape>
                <v:shape id="Freeform 31" o:spid="_x0000_s1055" style="position:absolute;left:1620;top:1961;width:20;height:13394;visibility:visible;mso-wrap-style:square;v-text-anchor:top" coordsize="20,1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XbsA&#10;AADbAAAADwAAAGRycy9kb3ducmV2LnhtbERPSwrCMBDdC94hjOBOUz+IVKMURXDr5wBjM22KzaQ0&#10;UaunNwvB5eP919vO1uJJra8cK5iMExDEudMVlwqul8NoCcIHZI21Y1LwJg/bTb+3xlS7F5/oeQ6l&#10;iCHsU1RgQmhSKX1uyKIfu4Y4coVrLYYI21LqFl8x3NZymiQLabHi2GCwoZ2h/H5+WAXl+5DdsqLw&#10;XVGf7pWZ7dnOP0oNB122AhGoC3/xz33UCh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ivcl27AAAA2wAAAA8AAAAAAAAAAAAAAAAAmAIAAGRycy9kb3ducmV2Lnht&#10;bFBLBQYAAAAABAAEAPUAAACAAwAAAAA=&#10;" path="m,l,13394e" filled="f" strokeweight=".58pt">
                  <v:path arrowok="t" o:connecttype="custom" o:connectlocs="0,0;0,13394" o:connectangles="0,0"/>
                </v:shape>
                <v:shape id="Freeform 32" o:spid="_x0000_s1056" style="position:absolute;left:1615;top:14067;width:8652;height:1293;flip:y;visibility:visible;mso-wrap-style:square;v-text-anchor:top" coordsize="8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KPsQA&#10;AADbAAAADwAAAGRycy9kb3ducmV2LnhtbESP3WrCQBSE7wXfYTlC73TjD2Kjq2ikRaQUTPsAh+wx&#10;iWbPxuxW49u7gtDLYWa+YRar1lTiSo0rLSsYDiIQxJnVJecKfn8++jMQziNrrCyTgjs5WC27nQXG&#10;2t74QNfU5yJA2MWooPC+jqV0WUEG3cDWxME72sagD7LJpW7wFuCmkqMomkqDJYeFAmtKCsrO6Z9R&#10;sD6Y03affSa77/d08rUZXxI7uyj11mvXcxCeWv8ffrV3WsF0CM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Cj7EAAAA2wAAAA8AAAAAAAAAAAAAAAAAmAIAAGRycy9k&#10;b3ducmV2LnhtbFBLBQYAAAAABAAEAPUAAACJAwAAAAA=&#10;" path="m,l8651,e" filled="f" strokeweight=".20458mm">
                  <v:path arrowok="t" o:connecttype="custom" o:connectlocs="0,0;8651,0" o:connectangles="0,0"/>
                </v:shape>
                <v:shape id="Freeform 33" o:spid="_x0000_s1057" style="position:absolute;left:4148;top:1961;width:20;height:13394;visibility:visible;mso-wrap-style:square;v-text-anchor:top" coordsize="20,1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q9MMA&#10;AADbAAAADwAAAGRycy9kb3ducmV2LnhtbESPQYvCMBSE78L+h/AWvMiaKipLNYpbKvTgxSrs9W3z&#10;bMs2L6WJWv+9EQSPw8x8w6w2vWnElTpXW1YwGUcgiAuray4VnI67r28QziNrbCyTgjs52Kw/BiuM&#10;tb3xga65L0WAsItRQeV9G0vpiooMurFtiYN3tp1BH2RXSt3hLcBNI6dRtJAGaw4LFbaUVFT85xej&#10;IB1t/7Jkl55+fn1v5+k+i2wyU2r42W+XIDz1/h1+tTOtYDGF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q9MMAAADbAAAADwAAAAAAAAAAAAAAAACYAgAAZHJzL2Rv&#10;d25yZXYueG1sUEsFBgAAAAAEAAQA9QAAAIgDAAAAAA==&#10;" path="m,l,13394e" filled="f" strokeweight=".20458mm">
                  <v:path arrowok="t" o:connecttype="custom" o:connectlocs="0,0;0,13394" o:connectangles="0,0"/>
                </v:shape>
                <v:shape id="Freeform 34" o:spid="_x0000_s1058" style="position:absolute;left:10262;top:1961;width:20;height:13394;visibility:visible;mso-wrap-style:square;v-text-anchor:top" coordsize="20,1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Pb8QA&#10;AADbAAAADwAAAGRycy9kb3ducmV2LnhtbESPT4vCMBTE78J+h/CEvYimu6si1ShaKvTgxT/g9dk8&#10;22LzUpqo3W+/WRA8DjPzG2ax6kwtHtS6yrKCr1EEgji3uuJCwem4Hc5AOI+ssbZMCn7JwWr50Vtg&#10;rO2T9/Q4+EIECLsYFZTeN7GULi/JoBvZhjh4V9sa9EG2hdQtPgPc1PI7iqbSYMVhocSGkpLy2+Fu&#10;FKSD9SVLtulpc/adnaS7LLLJWKnPfreeg/DU+Xf41c60gukP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D2/EAAAA2wAAAA8AAAAAAAAAAAAAAAAAmAIAAGRycy9k&#10;b3ducmV2LnhtbFBLBQYAAAAABAAEAPUAAACJAwAAAAA=&#10;" path="m,l,13394e" filled="f" strokeweight=".20458mm">
                  <v:path arrowok="t" o:connecttype="custom" o:connectlocs="0,0;0,13394" o:connectangles="0,0"/>
                </v:shape>
                <w10:wrap anchorx="page" anchory="page"/>
              </v:group>
            </w:pict>
          </mc:Fallback>
        </mc:AlternateContent>
      </w:r>
    </w:p>
    <w:p w:rsidR="00057715" w:rsidRDefault="00057715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CF7922" w:rsidRDefault="00B45C18" w:rsidP="00CF7922">
      <w:pPr>
        <w:tabs>
          <w:tab w:val="left" w:pos="3356"/>
          <w:tab w:val="left" w:pos="4456"/>
          <w:tab w:val="left" w:pos="6008"/>
          <w:tab w:val="left" w:pos="7204"/>
          <w:tab w:val="left" w:pos="8262"/>
        </w:tabs>
        <w:kinsoku w:val="0"/>
        <w:overflowPunct w:val="0"/>
        <w:rPr>
          <w:rFonts w:ascii="Arial" w:hAnsi="Arial" w:cs="Arial"/>
          <w:b/>
          <w:bCs/>
          <w:position w:val="2"/>
        </w:rPr>
      </w:pPr>
      <w:r>
        <w:rPr>
          <w:rFonts w:ascii="Arial" w:hAnsi="Arial" w:cs="Arial"/>
          <w:b/>
          <w:bCs/>
          <w:spacing w:val="-6"/>
          <w:position w:val="2"/>
        </w:rPr>
        <w:t xml:space="preserve">  </w:t>
      </w:r>
      <w:r w:rsidR="00057715">
        <w:rPr>
          <w:rFonts w:ascii="Arial" w:hAnsi="Arial" w:cs="Arial"/>
          <w:b/>
          <w:bCs/>
          <w:spacing w:val="-6"/>
          <w:position w:val="2"/>
        </w:rPr>
        <w:t>A</w:t>
      </w:r>
      <w:r w:rsidR="00057715">
        <w:rPr>
          <w:rFonts w:ascii="Arial" w:hAnsi="Arial" w:cs="Arial"/>
          <w:b/>
          <w:bCs/>
          <w:spacing w:val="4"/>
          <w:position w:val="2"/>
        </w:rPr>
        <w:t>d</w:t>
      </w:r>
      <w:r w:rsidR="00057715">
        <w:rPr>
          <w:rFonts w:ascii="Arial" w:hAnsi="Arial" w:cs="Arial"/>
          <w:b/>
          <w:bCs/>
          <w:spacing w:val="-2"/>
          <w:position w:val="2"/>
        </w:rPr>
        <w:t>v</w:t>
      </w:r>
      <w:r w:rsidR="00057715">
        <w:rPr>
          <w:rFonts w:ascii="Arial" w:hAnsi="Arial" w:cs="Arial"/>
          <w:b/>
          <w:bCs/>
          <w:position w:val="2"/>
        </w:rPr>
        <w:t>i</w:t>
      </w:r>
      <w:r w:rsidR="00057715">
        <w:rPr>
          <w:rFonts w:ascii="Arial" w:hAnsi="Arial" w:cs="Arial"/>
          <w:b/>
          <w:bCs/>
          <w:spacing w:val="1"/>
          <w:position w:val="2"/>
        </w:rPr>
        <w:t>c</w:t>
      </w:r>
      <w:r w:rsidR="00CF7922">
        <w:rPr>
          <w:rFonts w:ascii="Arial" w:hAnsi="Arial" w:cs="Arial"/>
          <w:b/>
          <w:bCs/>
          <w:position w:val="2"/>
        </w:rPr>
        <w:t>e to patients</w:t>
      </w:r>
    </w:p>
    <w:p w:rsidR="00057715" w:rsidRPr="00CF7922" w:rsidRDefault="00057715" w:rsidP="00CF67F5">
      <w:pPr>
        <w:pStyle w:val="ListParagraph"/>
        <w:numPr>
          <w:ilvl w:val="0"/>
          <w:numId w:val="10"/>
        </w:numPr>
        <w:tabs>
          <w:tab w:val="left" w:pos="3356"/>
          <w:tab w:val="left" w:pos="4456"/>
          <w:tab w:val="left" w:pos="6008"/>
          <w:tab w:val="left" w:pos="7204"/>
          <w:tab w:val="left" w:pos="8262"/>
        </w:tabs>
        <w:kinsoku w:val="0"/>
        <w:overflowPunct w:val="0"/>
        <w:rPr>
          <w:rFonts w:ascii="Arial" w:hAnsi="Arial" w:cs="Arial"/>
        </w:rPr>
      </w:pPr>
      <w:r w:rsidRPr="00CF7922">
        <w:rPr>
          <w:rFonts w:ascii="Arial" w:hAnsi="Arial" w:cs="Arial"/>
        </w:rPr>
        <w:t>Patie</w:t>
      </w:r>
      <w:r w:rsidRPr="00CF7922">
        <w:rPr>
          <w:rFonts w:ascii="Arial" w:hAnsi="Arial" w:cs="Arial"/>
          <w:spacing w:val="-2"/>
        </w:rPr>
        <w:t>n</w:t>
      </w:r>
      <w:r w:rsidR="00CF67F5">
        <w:rPr>
          <w:rFonts w:ascii="Arial" w:hAnsi="Arial" w:cs="Arial"/>
        </w:rPr>
        <w:t xml:space="preserve">t </w:t>
      </w:r>
      <w:r w:rsidRPr="00CF7922">
        <w:rPr>
          <w:rFonts w:ascii="Arial" w:hAnsi="Arial" w:cs="Arial"/>
        </w:rPr>
        <w:t>I</w:t>
      </w:r>
      <w:r w:rsidRPr="00CF7922">
        <w:rPr>
          <w:rFonts w:ascii="Arial" w:hAnsi="Arial" w:cs="Arial"/>
          <w:spacing w:val="-1"/>
        </w:rPr>
        <w:t>n</w:t>
      </w:r>
      <w:r w:rsidRPr="00CF7922">
        <w:rPr>
          <w:rFonts w:ascii="Arial" w:hAnsi="Arial" w:cs="Arial"/>
          <w:spacing w:val="2"/>
        </w:rPr>
        <w:t>f</w:t>
      </w:r>
      <w:r w:rsidRPr="00CF7922">
        <w:rPr>
          <w:rFonts w:ascii="Arial" w:hAnsi="Arial" w:cs="Arial"/>
        </w:rPr>
        <w:t>o</w:t>
      </w:r>
      <w:r w:rsidRPr="00CF7922">
        <w:rPr>
          <w:rFonts w:ascii="Arial" w:hAnsi="Arial" w:cs="Arial"/>
          <w:spacing w:val="-4"/>
        </w:rPr>
        <w:t>r</w:t>
      </w:r>
      <w:r w:rsidRPr="00CF7922">
        <w:rPr>
          <w:rFonts w:ascii="Arial" w:hAnsi="Arial" w:cs="Arial"/>
          <w:spacing w:val="1"/>
        </w:rPr>
        <w:t>m</w:t>
      </w:r>
      <w:r w:rsidRPr="00CF7922">
        <w:rPr>
          <w:rFonts w:ascii="Arial" w:hAnsi="Arial" w:cs="Arial"/>
        </w:rPr>
        <w:t>at</w:t>
      </w:r>
      <w:r w:rsidRPr="00CF7922">
        <w:rPr>
          <w:rFonts w:ascii="Arial" w:hAnsi="Arial" w:cs="Arial"/>
          <w:spacing w:val="-3"/>
        </w:rPr>
        <w:t>i</w:t>
      </w:r>
      <w:r w:rsidR="00CF67F5">
        <w:rPr>
          <w:rFonts w:ascii="Arial" w:hAnsi="Arial" w:cs="Arial"/>
        </w:rPr>
        <w:t xml:space="preserve">on </w:t>
      </w:r>
      <w:r w:rsidRPr="00CF7922">
        <w:rPr>
          <w:rFonts w:ascii="Arial" w:hAnsi="Arial" w:cs="Arial"/>
        </w:rPr>
        <w:t>Le</w:t>
      </w:r>
      <w:r w:rsidRPr="00CF7922">
        <w:rPr>
          <w:rFonts w:ascii="Arial" w:hAnsi="Arial" w:cs="Arial"/>
          <w:spacing w:val="-2"/>
        </w:rPr>
        <w:t>a</w:t>
      </w:r>
      <w:r w:rsidRPr="00CF7922">
        <w:rPr>
          <w:rFonts w:ascii="Arial" w:hAnsi="Arial" w:cs="Arial"/>
          <w:spacing w:val="2"/>
        </w:rPr>
        <w:t>f</w:t>
      </w:r>
      <w:r w:rsidR="00CF67F5">
        <w:rPr>
          <w:rFonts w:ascii="Arial" w:hAnsi="Arial" w:cs="Arial"/>
        </w:rPr>
        <w:t xml:space="preserve">lets </w:t>
      </w:r>
      <w:r w:rsidRPr="00CF7922">
        <w:rPr>
          <w:rFonts w:ascii="Arial" w:hAnsi="Arial" w:cs="Arial"/>
        </w:rPr>
        <w:t>s</w:t>
      </w:r>
      <w:r w:rsidRPr="00CF7922">
        <w:rPr>
          <w:rFonts w:ascii="Arial" w:hAnsi="Arial" w:cs="Arial"/>
          <w:spacing w:val="-2"/>
        </w:rPr>
        <w:t>h</w:t>
      </w:r>
      <w:r w:rsidR="00CF67F5">
        <w:rPr>
          <w:rFonts w:ascii="Arial" w:hAnsi="Arial" w:cs="Arial"/>
        </w:rPr>
        <w:t xml:space="preserve">ould </w:t>
      </w:r>
      <w:r w:rsidRPr="00CF7922">
        <w:rPr>
          <w:rFonts w:ascii="Arial" w:hAnsi="Arial" w:cs="Arial"/>
        </w:rPr>
        <w:t>be</w:t>
      </w:r>
    </w:p>
    <w:p w:rsidR="00057715" w:rsidRDefault="00057715" w:rsidP="00CF67F5">
      <w:pPr>
        <w:pStyle w:val="BodyText"/>
        <w:kinsoku w:val="0"/>
        <w:overflowPunct w:val="0"/>
        <w:ind w:left="3356" w:right="123" w:firstLine="0"/>
      </w:pPr>
      <w:proofErr w:type="gramStart"/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</w:t>
      </w:r>
      <w:r>
        <w:rPr>
          <w:spacing w:val="1"/>
        </w:rPr>
        <w:t>e</w:t>
      </w:r>
      <w:r>
        <w:t>d</w:t>
      </w:r>
      <w:proofErr w:type="gramEnd"/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m</w:t>
      </w: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 xml:space="preserve">ith </w:t>
      </w:r>
      <w:proofErr w:type="spellStart"/>
      <w:r w:rsidR="00493474">
        <w:rPr>
          <w:spacing w:val="-2"/>
        </w:rPr>
        <w:t>L</w:t>
      </w:r>
      <w:r w:rsidR="00493474">
        <w:t>e</w:t>
      </w:r>
      <w:r w:rsidR="00493474">
        <w:rPr>
          <w:spacing w:val="-3"/>
        </w:rPr>
        <w:t>v</w:t>
      </w:r>
      <w:r w:rsidR="00493474">
        <w:t>onorgestrel</w:t>
      </w:r>
      <w:proofErr w:type="spellEnd"/>
      <w:r w:rsidR="00493474">
        <w:t xml:space="preserve"> 1500mcg</w:t>
      </w:r>
      <w:r w:rsidR="00493474"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ntrac</w:t>
      </w:r>
      <w:r>
        <w:rPr>
          <w:spacing w:val="-1"/>
        </w:rPr>
        <w:t>e</w:t>
      </w:r>
      <w:r>
        <w:t>pti</w:t>
      </w:r>
      <w:r>
        <w:rPr>
          <w:spacing w:val="-2"/>
        </w:rPr>
        <w:t>o</w:t>
      </w:r>
      <w:r>
        <w:t>n.</w:t>
      </w:r>
    </w:p>
    <w:p w:rsidR="00057715" w:rsidRDefault="00057715" w:rsidP="00CF67F5">
      <w:pPr>
        <w:pStyle w:val="BodyText"/>
        <w:numPr>
          <w:ilvl w:val="0"/>
          <w:numId w:val="8"/>
        </w:numPr>
        <w:kinsoku w:val="0"/>
        <w:overflowPunct w:val="0"/>
        <w:spacing w:before="22" w:line="274" w:lineRule="exact"/>
        <w:ind w:right="113"/>
      </w:pPr>
      <w:r>
        <w:t>Local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uide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o</w:t>
      </w:r>
      <w:r>
        <w:t>ntra</w:t>
      </w:r>
      <w:r>
        <w:rPr>
          <w:spacing w:val="-2"/>
        </w:rPr>
        <w:t>c</w:t>
      </w:r>
      <w:r>
        <w:t>ept</w:t>
      </w:r>
      <w:r>
        <w:rPr>
          <w:spacing w:val="3"/>
        </w:rP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x</w:t>
      </w:r>
      <w:r>
        <w:t>ual</w:t>
      </w:r>
      <w:r>
        <w:rPr>
          <w:spacing w:val="16"/>
        </w:rPr>
        <w:t xml:space="preserve"> </w:t>
      </w:r>
      <w:r>
        <w:t>He</w:t>
      </w:r>
      <w:r>
        <w:rPr>
          <w:spacing w:val="1"/>
        </w:rPr>
        <w:t>a</w:t>
      </w:r>
      <w:r>
        <w:t>lth (</w:t>
      </w:r>
      <w:r>
        <w:rPr>
          <w:spacing w:val="-2"/>
        </w:rPr>
        <w:t>C</w:t>
      </w:r>
      <w:r>
        <w:t>ASH)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ices.</w:t>
      </w:r>
    </w:p>
    <w:p w:rsidR="00AB6D11" w:rsidRDefault="00057715" w:rsidP="00CF67F5">
      <w:pPr>
        <w:pStyle w:val="BodyText"/>
        <w:numPr>
          <w:ilvl w:val="0"/>
          <w:numId w:val="8"/>
        </w:numPr>
        <w:kinsoku w:val="0"/>
        <w:overflowPunct w:val="0"/>
        <w:spacing w:before="13"/>
        <w:ind w:right="110"/>
      </w:pPr>
      <w:r>
        <w:t>C</w:t>
      </w:r>
      <w:r>
        <w:rPr>
          <w:spacing w:val="-1"/>
        </w:rPr>
        <w:t>l</w:t>
      </w:r>
      <w:r>
        <w:t>ie</w:t>
      </w:r>
      <w:r>
        <w:rPr>
          <w:spacing w:val="1"/>
        </w:rPr>
        <w:t>n</w:t>
      </w:r>
      <w:r>
        <w:t>ts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m</w:t>
      </w:r>
      <w:r>
        <w:t>it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27"/>
        </w:rPr>
        <w:t xml:space="preserve"> </w:t>
      </w:r>
      <w:r>
        <w:t>diar</w:t>
      </w:r>
      <w:r>
        <w:rPr>
          <w:spacing w:val="-1"/>
        </w:rPr>
        <w:t>r</w:t>
      </w:r>
      <w:r>
        <w:rPr>
          <w:spacing w:val="-2"/>
        </w:rPr>
        <w:t>h</w:t>
      </w:r>
      <w:r>
        <w:t xml:space="preserve">oea </w:t>
      </w:r>
      <w:r>
        <w:rPr>
          <w:spacing w:val="-3"/>
        </w:rPr>
        <w:t>w</w:t>
      </w:r>
      <w:r>
        <w:t>ithin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hours*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3"/>
        </w:rPr>
        <w:t>i</w:t>
      </w:r>
      <w:r>
        <w:t>ng</w:t>
      </w:r>
      <w:r>
        <w:rPr>
          <w:spacing w:val="37"/>
        </w:rPr>
        <w:t xml:space="preserve"> </w:t>
      </w:r>
      <w:proofErr w:type="spellStart"/>
      <w:r w:rsidR="00800E4E">
        <w:rPr>
          <w:spacing w:val="-2"/>
        </w:rPr>
        <w:t>L</w:t>
      </w:r>
      <w:r w:rsidR="00800E4E">
        <w:t>e</w:t>
      </w:r>
      <w:r w:rsidR="00800E4E">
        <w:rPr>
          <w:spacing w:val="-3"/>
        </w:rPr>
        <w:t>v</w:t>
      </w:r>
      <w:r w:rsidR="00800E4E">
        <w:t>onorgestrel</w:t>
      </w:r>
      <w:proofErr w:type="spellEnd"/>
      <w:r w:rsidR="00800E4E">
        <w:t xml:space="preserve"> 1500mcg</w:t>
      </w:r>
      <w:r w:rsidR="00800E4E">
        <w:rPr>
          <w:spacing w:val="27"/>
        </w:rPr>
        <w:t xml:space="preserve"> </w:t>
      </w:r>
      <w:r>
        <w:t>t</w:t>
      </w:r>
      <w:r>
        <w:rPr>
          <w:spacing w:val="-1"/>
        </w:rPr>
        <w:t>a</w:t>
      </w:r>
      <w:r>
        <w:t>blet should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ised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h</w:t>
      </w:r>
      <w:r>
        <w:t>arma</w:t>
      </w:r>
      <w:r>
        <w:rPr>
          <w:spacing w:val="-3"/>
        </w:rPr>
        <w:t>cy</w:t>
      </w:r>
      <w:r w:rsidR="00CF67F5">
        <w:rPr>
          <w:spacing w:val="-3"/>
        </w:rPr>
        <w:t xml:space="preserve"> or </w:t>
      </w:r>
      <w:r w:rsidR="003F5D5C">
        <w:rPr>
          <w:spacing w:val="-3"/>
        </w:rPr>
        <w:t>visit their GP or CASH clinic</w:t>
      </w:r>
      <w:r>
        <w:t>.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62"/>
        </w:rPr>
        <w:t xml:space="preserve"> </w:t>
      </w:r>
      <w:r>
        <w:t>rep</w:t>
      </w:r>
      <w:r>
        <w:rPr>
          <w:spacing w:val="-3"/>
        </w:rPr>
        <w:t>l</w:t>
      </w:r>
      <w:r>
        <w:t>ac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63"/>
        </w:rPr>
        <w:t xml:space="preserve"> </w:t>
      </w:r>
      <w:r>
        <w:t>do</w:t>
      </w:r>
      <w:r>
        <w:rPr>
          <w:spacing w:val="-3"/>
        </w:rPr>
        <w:t>s</w:t>
      </w:r>
      <w:r>
        <w:t>e</w:t>
      </w:r>
      <w:r>
        <w:rPr>
          <w:spacing w:val="61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6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later</w:t>
      </w:r>
      <w:r>
        <w:rPr>
          <w:spacing w:val="6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61"/>
        </w:rPr>
        <w:t xml:space="preserve"> </w:t>
      </w:r>
      <w:r>
        <w:t>72 hours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8"/>
        </w:rPr>
        <w:t xml:space="preserve"> </w:t>
      </w:r>
      <w:r>
        <w:t>u</w:t>
      </w:r>
      <w:r>
        <w:rPr>
          <w:spacing w:val="-2"/>
        </w:rPr>
        <w:t>n</w:t>
      </w:r>
      <w:r>
        <w:t>prot</w:t>
      </w:r>
      <w:r>
        <w:rPr>
          <w:spacing w:val="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in</w:t>
      </w:r>
      <w:r>
        <w:rPr>
          <w:spacing w:val="-2"/>
        </w:rPr>
        <w:t>t</w:t>
      </w:r>
      <w:r>
        <w:t>ercours</w:t>
      </w:r>
      <w:r>
        <w:rPr>
          <w:spacing w:val="4"/>
        </w:rPr>
        <w:t>e</w:t>
      </w:r>
      <w:r>
        <w:t>,</w:t>
      </w:r>
      <w:r>
        <w:rPr>
          <w:spacing w:val="3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al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or an</w:t>
      </w:r>
      <w:r>
        <w:rPr>
          <w:spacing w:val="17"/>
        </w:rPr>
        <w:t xml:space="preserve"> </w:t>
      </w:r>
      <w:r>
        <w:t>IUD</w:t>
      </w:r>
      <w:r w:rsidR="00800E4E">
        <w:t>/</w:t>
      </w:r>
      <w:proofErr w:type="spellStart"/>
      <w:r w:rsidR="00800E4E">
        <w:t>Ulipristal</w:t>
      </w:r>
      <w:proofErr w:type="spellEnd"/>
      <w:r w:rsidR="00800E4E">
        <w:t xml:space="preserve"> Acetate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dica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a</w:t>
      </w:r>
      <w:r>
        <w:t>blets</w:t>
      </w:r>
      <w:r w:rsidR="002525D6">
        <w:rPr>
          <w:spacing w:val="17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 not</w:t>
      </w:r>
      <w:r>
        <w:rPr>
          <w:spacing w:val="-2"/>
        </w:rPr>
        <w:t xml:space="preserve"> </w:t>
      </w:r>
      <w:r>
        <w:t>be iss</w:t>
      </w:r>
      <w:r>
        <w:rPr>
          <w:spacing w:val="-2"/>
        </w:rPr>
        <w:t>u</w:t>
      </w:r>
      <w:r>
        <w:t>ed.</w:t>
      </w:r>
      <w:r w:rsidR="00485978">
        <w:t xml:space="preserve"> </w:t>
      </w:r>
    </w:p>
    <w:p w:rsidR="00485978" w:rsidRDefault="00057715" w:rsidP="00CF67F5">
      <w:pPr>
        <w:pStyle w:val="BodyText"/>
        <w:numPr>
          <w:ilvl w:val="0"/>
          <w:numId w:val="6"/>
        </w:numPr>
        <w:kinsoku w:val="0"/>
        <w:overflowPunct w:val="0"/>
        <w:spacing w:before="17" w:line="241" w:lineRule="auto"/>
        <w:ind w:right="116"/>
      </w:pPr>
      <w:proofErr w:type="gramStart"/>
      <w:r>
        <w:t>Ad</w:t>
      </w:r>
      <w:r w:rsidRPr="00633C3E">
        <w:rPr>
          <w:spacing w:val="-3"/>
        </w:rPr>
        <w:t>v</w:t>
      </w:r>
      <w:r>
        <w:t>ise</w:t>
      </w:r>
      <w:proofErr w:type="gramEnd"/>
      <w:r w:rsidRPr="00633C3E">
        <w:rPr>
          <w:spacing w:val="31"/>
        </w:rPr>
        <w:t xml:space="preserve"> </w:t>
      </w:r>
      <w:r>
        <w:t>cl</w:t>
      </w:r>
      <w:r w:rsidRPr="00633C3E">
        <w:rPr>
          <w:spacing w:val="-1"/>
        </w:rPr>
        <w:t>i</w:t>
      </w:r>
      <w:r>
        <w:t>ent</w:t>
      </w:r>
      <w:r w:rsidRPr="00633C3E">
        <w:rPr>
          <w:spacing w:val="31"/>
        </w:rPr>
        <w:t xml:space="preserve"> </w:t>
      </w:r>
      <w:r>
        <w:t>t</w:t>
      </w:r>
      <w:r w:rsidRPr="00633C3E">
        <w:rPr>
          <w:spacing w:val="1"/>
        </w:rPr>
        <w:t>h</w:t>
      </w:r>
      <w:r>
        <w:t>at</w:t>
      </w:r>
      <w:r w:rsidRPr="00633C3E">
        <w:rPr>
          <w:spacing w:val="31"/>
        </w:rPr>
        <w:t xml:space="preserve"> </w:t>
      </w:r>
      <w:r>
        <w:t>her</w:t>
      </w:r>
      <w:r w:rsidRPr="00633C3E">
        <w:rPr>
          <w:spacing w:val="28"/>
        </w:rPr>
        <w:t xml:space="preserve"> </w:t>
      </w:r>
      <w:r>
        <w:t>per</w:t>
      </w:r>
      <w:r w:rsidRPr="00633C3E">
        <w:rPr>
          <w:spacing w:val="-2"/>
        </w:rPr>
        <w:t>i</w:t>
      </w:r>
      <w:r>
        <w:t>od</w:t>
      </w:r>
      <w:r w:rsidRPr="00633C3E">
        <w:rPr>
          <w:spacing w:val="32"/>
        </w:rPr>
        <w:t xml:space="preserve"> </w:t>
      </w:r>
      <w:r w:rsidRPr="00633C3E">
        <w:rPr>
          <w:spacing w:val="-1"/>
        </w:rPr>
        <w:t>m</w:t>
      </w:r>
      <w:r>
        <w:t>ay</w:t>
      </w:r>
      <w:r w:rsidRPr="00633C3E">
        <w:rPr>
          <w:spacing w:val="29"/>
        </w:rPr>
        <w:t xml:space="preserve"> </w:t>
      </w:r>
      <w:r>
        <w:t>ar</w:t>
      </w:r>
      <w:r w:rsidRPr="00633C3E">
        <w:rPr>
          <w:spacing w:val="-2"/>
        </w:rPr>
        <w:t>r</w:t>
      </w:r>
      <w:r w:rsidRPr="00633C3E">
        <w:rPr>
          <w:spacing w:val="1"/>
        </w:rPr>
        <w:t>i</w:t>
      </w:r>
      <w:r w:rsidRPr="00633C3E">
        <w:rPr>
          <w:spacing w:val="-3"/>
        </w:rPr>
        <w:t>v</w:t>
      </w:r>
      <w:r>
        <w:t>e</w:t>
      </w:r>
      <w:r w:rsidRPr="00633C3E">
        <w:rPr>
          <w:spacing w:val="32"/>
        </w:rPr>
        <w:t xml:space="preserve"> </w:t>
      </w:r>
      <w:r>
        <w:t>earlier, on</w:t>
      </w:r>
      <w:r w:rsidRPr="00633C3E">
        <w:rPr>
          <w:spacing w:val="22"/>
        </w:rPr>
        <w:t xml:space="preserve"> </w:t>
      </w:r>
      <w:r>
        <w:t>time</w:t>
      </w:r>
      <w:r w:rsidRPr="00633C3E">
        <w:rPr>
          <w:spacing w:val="22"/>
        </w:rPr>
        <w:t xml:space="preserve"> </w:t>
      </w:r>
      <w:r>
        <w:t>or</w:t>
      </w:r>
      <w:r w:rsidRPr="00633C3E">
        <w:rPr>
          <w:spacing w:val="21"/>
        </w:rPr>
        <w:t xml:space="preserve"> </w:t>
      </w:r>
      <w:r>
        <w:t>later</w:t>
      </w:r>
      <w:r w:rsidRPr="00633C3E">
        <w:rPr>
          <w:spacing w:val="21"/>
        </w:rPr>
        <w:t xml:space="preserve"> </w:t>
      </w:r>
      <w:r w:rsidRPr="00633C3E">
        <w:rPr>
          <w:spacing w:val="-2"/>
        </w:rPr>
        <w:t>t</w:t>
      </w:r>
      <w:r>
        <w:t>han</w:t>
      </w:r>
      <w:r w:rsidRPr="00633C3E">
        <w:rPr>
          <w:spacing w:val="20"/>
        </w:rPr>
        <w:t xml:space="preserve"> </w:t>
      </w:r>
      <w:r w:rsidRPr="00633C3E">
        <w:rPr>
          <w:spacing w:val="-2"/>
        </w:rPr>
        <w:t>u</w:t>
      </w:r>
      <w:r>
        <w:t>sual,</w:t>
      </w:r>
      <w:r w:rsidRPr="00633C3E">
        <w:rPr>
          <w:spacing w:val="21"/>
        </w:rPr>
        <w:t xml:space="preserve"> </w:t>
      </w:r>
      <w:r>
        <w:t>t</w:t>
      </w:r>
      <w:r w:rsidRPr="00633C3E">
        <w:rPr>
          <w:spacing w:val="-1"/>
        </w:rPr>
        <w:t>h</w:t>
      </w:r>
      <w:r>
        <w:t>at</w:t>
      </w:r>
      <w:r w:rsidRPr="00633C3E">
        <w:rPr>
          <w:spacing w:val="22"/>
        </w:rPr>
        <w:t xml:space="preserve"> </w:t>
      </w:r>
      <w:r w:rsidRPr="00633C3E">
        <w:rPr>
          <w:spacing w:val="-2"/>
        </w:rPr>
        <w:t>h</w:t>
      </w:r>
      <w:r>
        <w:t>er</w:t>
      </w:r>
      <w:r w:rsidRPr="00633C3E">
        <w:rPr>
          <w:spacing w:val="21"/>
        </w:rPr>
        <w:t xml:space="preserve"> </w:t>
      </w:r>
      <w:r>
        <w:t>per</w:t>
      </w:r>
      <w:r w:rsidRPr="00633C3E">
        <w:rPr>
          <w:spacing w:val="-2"/>
        </w:rPr>
        <w:t>i</w:t>
      </w:r>
      <w:r>
        <w:t>od</w:t>
      </w:r>
      <w:r w:rsidRPr="00633C3E">
        <w:rPr>
          <w:spacing w:val="20"/>
        </w:rPr>
        <w:t xml:space="preserve"> </w:t>
      </w:r>
      <w:r w:rsidRPr="00633C3E">
        <w:rPr>
          <w:spacing w:val="1"/>
        </w:rPr>
        <w:t>m</w:t>
      </w:r>
      <w:r>
        <w:t>ay be</w:t>
      </w:r>
      <w:r w:rsidRPr="00633C3E">
        <w:rPr>
          <w:spacing w:val="50"/>
        </w:rPr>
        <w:t xml:space="preserve"> </w:t>
      </w:r>
      <w:r>
        <w:t>l</w:t>
      </w:r>
      <w:r w:rsidRPr="00633C3E">
        <w:rPr>
          <w:spacing w:val="-1"/>
        </w:rPr>
        <w:t>i</w:t>
      </w:r>
      <w:r w:rsidRPr="00633C3E">
        <w:rPr>
          <w:spacing w:val="-2"/>
        </w:rPr>
        <w:t>g</w:t>
      </w:r>
      <w:r>
        <w:t>ht</w:t>
      </w:r>
      <w:r w:rsidRPr="00633C3E">
        <w:rPr>
          <w:spacing w:val="1"/>
        </w:rPr>
        <w:t>e</w:t>
      </w:r>
      <w:r>
        <w:t>r</w:t>
      </w:r>
      <w:r w:rsidRPr="00633C3E">
        <w:rPr>
          <w:spacing w:val="50"/>
        </w:rPr>
        <w:t xml:space="preserve"> </w:t>
      </w:r>
      <w:r>
        <w:t>or</w:t>
      </w:r>
      <w:r w:rsidRPr="00633C3E">
        <w:rPr>
          <w:spacing w:val="50"/>
        </w:rPr>
        <w:t xml:space="preserve"> </w:t>
      </w:r>
      <w:r>
        <w:t>hea</w:t>
      </w:r>
      <w:r w:rsidRPr="00633C3E">
        <w:rPr>
          <w:spacing w:val="-3"/>
        </w:rPr>
        <w:t>v</w:t>
      </w:r>
      <w:r>
        <w:t>ier</w:t>
      </w:r>
      <w:r w:rsidRPr="00633C3E">
        <w:rPr>
          <w:spacing w:val="52"/>
        </w:rPr>
        <w:t xml:space="preserve"> </w:t>
      </w:r>
      <w:r>
        <w:t>and</w:t>
      </w:r>
      <w:r w:rsidRPr="00633C3E">
        <w:rPr>
          <w:spacing w:val="51"/>
        </w:rPr>
        <w:t xml:space="preserve"> </w:t>
      </w:r>
      <w:r>
        <w:t>t</w:t>
      </w:r>
      <w:r w:rsidRPr="00633C3E">
        <w:rPr>
          <w:spacing w:val="-1"/>
        </w:rPr>
        <w:t>h</w:t>
      </w:r>
      <w:r>
        <w:t>at</w:t>
      </w:r>
      <w:r w:rsidRPr="00633C3E">
        <w:rPr>
          <w:spacing w:val="51"/>
        </w:rPr>
        <w:t xml:space="preserve"> </w:t>
      </w:r>
      <w:r>
        <w:t>t</w:t>
      </w:r>
      <w:r w:rsidRPr="00633C3E">
        <w:rPr>
          <w:spacing w:val="1"/>
        </w:rPr>
        <w:t>h</w:t>
      </w:r>
      <w:r>
        <w:t>is</w:t>
      </w:r>
      <w:r w:rsidRPr="00633C3E">
        <w:rPr>
          <w:spacing w:val="50"/>
        </w:rPr>
        <w:t xml:space="preserve"> </w:t>
      </w:r>
      <w:r>
        <w:t>su</w:t>
      </w:r>
      <w:r w:rsidRPr="00633C3E">
        <w:rPr>
          <w:spacing w:val="-2"/>
        </w:rPr>
        <w:t>p</w:t>
      </w:r>
      <w:r>
        <w:t>ply</w:t>
      </w:r>
      <w:r w:rsidRPr="00633C3E">
        <w:rPr>
          <w:spacing w:val="49"/>
        </w:rPr>
        <w:t xml:space="preserve"> </w:t>
      </w:r>
      <w:r w:rsidR="00633C3E">
        <w:t xml:space="preserve">only </w:t>
      </w:r>
      <w:r>
        <w:t>tre</w:t>
      </w:r>
      <w:r w:rsidRPr="00633C3E">
        <w:rPr>
          <w:spacing w:val="1"/>
        </w:rPr>
        <w:t>a</w:t>
      </w:r>
      <w:r>
        <w:t xml:space="preserve">ts </w:t>
      </w:r>
      <w:r w:rsidRPr="00633C3E">
        <w:rPr>
          <w:spacing w:val="-2"/>
        </w:rPr>
        <w:t>t</w:t>
      </w:r>
      <w:r>
        <w:t>his epi</w:t>
      </w:r>
      <w:r w:rsidRPr="00633C3E">
        <w:rPr>
          <w:spacing w:val="-3"/>
        </w:rPr>
        <w:t>s</w:t>
      </w:r>
      <w:r>
        <w:t>ode</w:t>
      </w:r>
      <w:r w:rsidRPr="00633C3E">
        <w:rPr>
          <w:spacing w:val="-2"/>
        </w:rPr>
        <w:t xml:space="preserve"> </w:t>
      </w:r>
      <w:r w:rsidRPr="00633C3E">
        <w:rPr>
          <w:spacing w:val="-1"/>
        </w:rPr>
        <w:t>o</w:t>
      </w:r>
      <w:r>
        <w:t xml:space="preserve">f </w:t>
      </w:r>
      <w:r w:rsidRPr="00633C3E">
        <w:rPr>
          <w:spacing w:val="-2"/>
        </w:rPr>
        <w:t>u</w:t>
      </w:r>
      <w:r>
        <w:t>nprot</w:t>
      </w:r>
      <w:r w:rsidRPr="00633C3E">
        <w:rPr>
          <w:spacing w:val="1"/>
        </w:rPr>
        <w:t>e</w:t>
      </w:r>
      <w:r w:rsidRPr="00633C3E">
        <w:rPr>
          <w:spacing w:val="-3"/>
        </w:rPr>
        <w:t>c</w:t>
      </w:r>
      <w:r w:rsidRPr="00633C3E">
        <w:rPr>
          <w:spacing w:val="4"/>
        </w:rPr>
        <w:t>t</w:t>
      </w:r>
      <w:r>
        <w:t>ed</w:t>
      </w:r>
      <w:r w:rsidRPr="00633C3E">
        <w:rPr>
          <w:spacing w:val="-2"/>
        </w:rPr>
        <w:t xml:space="preserve"> </w:t>
      </w:r>
      <w:r>
        <w:t>int</w:t>
      </w:r>
      <w:r w:rsidRPr="00633C3E">
        <w:rPr>
          <w:spacing w:val="1"/>
        </w:rPr>
        <w:t>e</w:t>
      </w:r>
      <w:r>
        <w:t>rc</w:t>
      </w:r>
      <w:r w:rsidRPr="00633C3E">
        <w:rPr>
          <w:spacing w:val="-3"/>
        </w:rPr>
        <w:t>o</w:t>
      </w:r>
      <w:r>
        <w:t xml:space="preserve">urse. </w:t>
      </w:r>
    </w:p>
    <w:p w:rsidR="00485978" w:rsidRDefault="00485978" w:rsidP="00CF67F5">
      <w:pPr>
        <w:pStyle w:val="BodyText"/>
        <w:numPr>
          <w:ilvl w:val="0"/>
          <w:numId w:val="6"/>
        </w:numPr>
        <w:kinsoku w:val="0"/>
        <w:overflowPunct w:val="0"/>
        <w:spacing w:before="17" w:line="241" w:lineRule="auto"/>
        <w:ind w:right="116"/>
      </w:pPr>
      <w:r>
        <w:t>If further unprotected intercourse occurs in that menstrual cycle, advise client that CASH service may be able to issue further supplies or fit an IUD</w:t>
      </w:r>
    </w:p>
    <w:p w:rsidR="00057715" w:rsidRDefault="00057715" w:rsidP="00CF67F5">
      <w:pPr>
        <w:pStyle w:val="BodyText"/>
        <w:numPr>
          <w:ilvl w:val="0"/>
          <w:numId w:val="6"/>
        </w:numPr>
        <w:kinsoku w:val="0"/>
        <w:overflowPunct w:val="0"/>
        <w:spacing w:before="17" w:line="241" w:lineRule="auto"/>
        <w:ind w:right="116"/>
      </w:pPr>
      <w:r>
        <w:t>C</w:t>
      </w:r>
      <w:r w:rsidRPr="00633C3E">
        <w:rPr>
          <w:spacing w:val="-1"/>
        </w:rPr>
        <w:t>l</w:t>
      </w:r>
      <w:r>
        <w:t>ie</w:t>
      </w:r>
      <w:r w:rsidRPr="00633C3E">
        <w:rPr>
          <w:spacing w:val="1"/>
        </w:rPr>
        <w:t>n</w:t>
      </w:r>
      <w:r>
        <w:t>ts</w:t>
      </w:r>
      <w:r w:rsidRPr="00633C3E">
        <w:rPr>
          <w:spacing w:val="48"/>
        </w:rPr>
        <w:t xml:space="preserve"> </w:t>
      </w:r>
      <w:r w:rsidRPr="00633C3E">
        <w:rPr>
          <w:spacing w:val="-3"/>
        </w:rPr>
        <w:t>w</w:t>
      </w:r>
      <w:r>
        <w:t>ho</w:t>
      </w:r>
      <w:r w:rsidRPr="00633C3E">
        <w:rPr>
          <w:spacing w:val="49"/>
        </w:rPr>
        <w:t xml:space="preserve"> </w:t>
      </w:r>
      <w:r>
        <w:t>ha</w:t>
      </w:r>
      <w:r w:rsidRPr="00633C3E">
        <w:rPr>
          <w:spacing w:val="-3"/>
        </w:rPr>
        <w:t>v</w:t>
      </w:r>
      <w:r>
        <w:t>e</w:t>
      </w:r>
      <w:r w:rsidRPr="00633C3E">
        <w:rPr>
          <w:spacing w:val="49"/>
        </w:rPr>
        <w:t xml:space="preserve"> </w:t>
      </w:r>
      <w:r>
        <w:t>no</w:t>
      </w:r>
      <w:r w:rsidRPr="00633C3E">
        <w:rPr>
          <w:spacing w:val="45"/>
        </w:rPr>
        <w:t xml:space="preserve"> </w:t>
      </w:r>
      <w:r>
        <w:t>per</w:t>
      </w:r>
      <w:r w:rsidRPr="00633C3E">
        <w:rPr>
          <w:spacing w:val="-2"/>
        </w:rPr>
        <w:t>i</w:t>
      </w:r>
      <w:r>
        <w:t>od</w:t>
      </w:r>
      <w:r w:rsidRPr="00633C3E">
        <w:rPr>
          <w:spacing w:val="49"/>
        </w:rPr>
        <w:t xml:space="preserve"> </w:t>
      </w:r>
      <w:r w:rsidRPr="00633C3E">
        <w:rPr>
          <w:spacing w:val="-3"/>
        </w:rPr>
        <w:t>w</w:t>
      </w:r>
      <w:r>
        <w:t>ithin</w:t>
      </w:r>
      <w:r w:rsidRPr="00633C3E">
        <w:rPr>
          <w:spacing w:val="49"/>
        </w:rPr>
        <w:t xml:space="preserve"> </w:t>
      </w:r>
      <w:r>
        <w:t>3</w:t>
      </w:r>
      <w:r w:rsidRPr="00633C3E">
        <w:rPr>
          <w:spacing w:val="49"/>
        </w:rPr>
        <w:t xml:space="preserve"> </w:t>
      </w:r>
      <w:r w:rsidRPr="00633C3E">
        <w:rPr>
          <w:spacing w:val="-3"/>
        </w:rPr>
        <w:t>w</w:t>
      </w:r>
      <w:r>
        <w:t>eeks</w:t>
      </w:r>
      <w:r w:rsidRPr="00633C3E">
        <w:rPr>
          <w:spacing w:val="47"/>
        </w:rPr>
        <w:t xml:space="preserve"> </w:t>
      </w:r>
      <w:r w:rsidRPr="00633C3E">
        <w:rPr>
          <w:spacing w:val="-2"/>
        </w:rPr>
        <w:t>o</w:t>
      </w:r>
      <w:r>
        <w:t>f t</w:t>
      </w:r>
      <w:r w:rsidRPr="00633C3E">
        <w:rPr>
          <w:spacing w:val="1"/>
        </w:rPr>
        <w:t>a</w:t>
      </w:r>
      <w:r>
        <w:t>king</w:t>
      </w:r>
      <w:r w:rsidRPr="00633C3E">
        <w:rPr>
          <w:spacing w:val="58"/>
        </w:rPr>
        <w:t xml:space="preserve"> </w:t>
      </w:r>
      <w:proofErr w:type="spellStart"/>
      <w:r w:rsidR="00800E4E">
        <w:rPr>
          <w:spacing w:val="-2"/>
        </w:rPr>
        <w:t>L</w:t>
      </w:r>
      <w:r w:rsidR="00800E4E">
        <w:t>e</w:t>
      </w:r>
      <w:r w:rsidR="00800E4E">
        <w:rPr>
          <w:spacing w:val="-3"/>
        </w:rPr>
        <w:t>v</w:t>
      </w:r>
      <w:r w:rsidR="00800E4E">
        <w:t>onorgestrel</w:t>
      </w:r>
      <w:proofErr w:type="spellEnd"/>
      <w:r w:rsidR="00800E4E">
        <w:t xml:space="preserve"> 1500mcg</w:t>
      </w:r>
      <w:r w:rsidR="00800E4E">
        <w:rPr>
          <w:spacing w:val="27"/>
        </w:rPr>
        <w:t xml:space="preserve"> </w:t>
      </w:r>
      <w:r>
        <w:t>or</w:t>
      </w:r>
      <w:r w:rsidRPr="00633C3E">
        <w:rPr>
          <w:spacing w:val="58"/>
        </w:rPr>
        <w:t xml:space="preserve"> </w:t>
      </w:r>
      <w:r>
        <w:t>if</w:t>
      </w:r>
      <w:r w:rsidRPr="00633C3E">
        <w:rPr>
          <w:spacing w:val="60"/>
        </w:rPr>
        <w:t xml:space="preserve"> </w:t>
      </w:r>
      <w:r>
        <w:t>t</w:t>
      </w:r>
      <w:r w:rsidRPr="00633C3E">
        <w:rPr>
          <w:spacing w:val="-1"/>
        </w:rPr>
        <w:t>h</w:t>
      </w:r>
      <w:r>
        <w:t>e</w:t>
      </w:r>
      <w:r w:rsidRPr="00633C3E">
        <w:rPr>
          <w:spacing w:val="61"/>
        </w:rPr>
        <w:t xml:space="preserve"> </w:t>
      </w:r>
      <w:r w:rsidRPr="00633C3E">
        <w:rPr>
          <w:spacing w:val="-2"/>
        </w:rPr>
        <w:t>n</w:t>
      </w:r>
      <w:r>
        <w:t>e</w:t>
      </w:r>
      <w:r w:rsidRPr="00633C3E">
        <w:rPr>
          <w:spacing w:val="-3"/>
        </w:rPr>
        <w:t>x</w:t>
      </w:r>
      <w:r>
        <w:t>t</w:t>
      </w:r>
      <w:r w:rsidRPr="00633C3E">
        <w:rPr>
          <w:spacing w:val="61"/>
        </w:rPr>
        <w:t xml:space="preserve"> </w:t>
      </w:r>
      <w:r>
        <w:t>per</w:t>
      </w:r>
      <w:r w:rsidRPr="00633C3E">
        <w:rPr>
          <w:spacing w:val="-2"/>
        </w:rPr>
        <w:t>i</w:t>
      </w:r>
      <w:r>
        <w:t>od</w:t>
      </w:r>
      <w:r w:rsidRPr="00633C3E">
        <w:rPr>
          <w:spacing w:val="58"/>
        </w:rPr>
        <w:t xml:space="preserve"> </w:t>
      </w:r>
      <w:r>
        <w:t xml:space="preserve">is </w:t>
      </w:r>
      <w:r w:rsidRPr="00633C3E">
        <w:rPr>
          <w:spacing w:val="1"/>
        </w:rPr>
        <w:t>m</w:t>
      </w:r>
      <w:r>
        <w:t>ore</w:t>
      </w:r>
      <w:r w:rsidRPr="00633C3E">
        <w:rPr>
          <w:spacing w:val="33"/>
        </w:rPr>
        <w:t xml:space="preserve"> </w:t>
      </w:r>
      <w:r>
        <w:t>t</w:t>
      </w:r>
      <w:r w:rsidRPr="00633C3E">
        <w:rPr>
          <w:spacing w:val="1"/>
        </w:rPr>
        <w:t>h</w:t>
      </w:r>
      <w:r w:rsidRPr="00633C3E">
        <w:rPr>
          <w:spacing w:val="-2"/>
        </w:rPr>
        <w:t>a</w:t>
      </w:r>
      <w:r>
        <w:t>n</w:t>
      </w:r>
      <w:r w:rsidRPr="00633C3E">
        <w:rPr>
          <w:spacing w:val="34"/>
        </w:rPr>
        <w:t xml:space="preserve"> </w:t>
      </w:r>
      <w:r>
        <w:t>7</w:t>
      </w:r>
      <w:r w:rsidRPr="00633C3E">
        <w:rPr>
          <w:spacing w:val="37"/>
        </w:rPr>
        <w:t xml:space="preserve"> </w:t>
      </w:r>
      <w:r w:rsidRPr="00633C3E">
        <w:rPr>
          <w:spacing w:val="-2"/>
        </w:rPr>
        <w:t>d</w:t>
      </w:r>
      <w:r>
        <w:t>a</w:t>
      </w:r>
      <w:r w:rsidRPr="00633C3E">
        <w:rPr>
          <w:spacing w:val="-3"/>
        </w:rPr>
        <w:t>y</w:t>
      </w:r>
      <w:r>
        <w:t>s</w:t>
      </w:r>
      <w:r w:rsidRPr="00633C3E">
        <w:rPr>
          <w:spacing w:val="35"/>
        </w:rPr>
        <w:t xml:space="preserve"> </w:t>
      </w:r>
      <w:r>
        <w:t>late</w:t>
      </w:r>
      <w:r w:rsidRPr="00633C3E">
        <w:rPr>
          <w:spacing w:val="35"/>
        </w:rPr>
        <w:t xml:space="preserve"> </w:t>
      </w:r>
      <w:r>
        <w:t>or</w:t>
      </w:r>
      <w:r w:rsidRPr="00633C3E">
        <w:rPr>
          <w:spacing w:val="35"/>
        </w:rPr>
        <w:t xml:space="preserve"> </w:t>
      </w:r>
      <w:r w:rsidRPr="00633C3E">
        <w:rPr>
          <w:spacing w:val="-2"/>
        </w:rPr>
        <w:t>a</w:t>
      </w:r>
      <w:r>
        <w:t>bno</w:t>
      </w:r>
      <w:r w:rsidRPr="00633C3E">
        <w:rPr>
          <w:spacing w:val="-4"/>
        </w:rPr>
        <w:t>r</w:t>
      </w:r>
      <w:r w:rsidRPr="00633C3E">
        <w:rPr>
          <w:spacing w:val="1"/>
        </w:rPr>
        <w:t>m</w:t>
      </w:r>
      <w:r>
        <w:t>al</w:t>
      </w:r>
      <w:r w:rsidRPr="00633C3E">
        <w:rPr>
          <w:spacing w:val="36"/>
        </w:rPr>
        <w:t xml:space="preserve"> </w:t>
      </w:r>
      <w:r>
        <w:t>in</w:t>
      </w:r>
      <w:r w:rsidRPr="00633C3E">
        <w:rPr>
          <w:spacing w:val="33"/>
        </w:rPr>
        <w:t xml:space="preserve"> </w:t>
      </w:r>
      <w:r>
        <w:t>any</w:t>
      </w:r>
      <w:r w:rsidRPr="00633C3E">
        <w:rPr>
          <w:spacing w:val="31"/>
        </w:rPr>
        <w:t xml:space="preserve"> </w:t>
      </w:r>
      <w:r w:rsidRPr="00633C3E">
        <w:rPr>
          <w:spacing w:val="-3"/>
        </w:rPr>
        <w:t>w</w:t>
      </w:r>
      <w:r w:rsidRPr="00633C3E">
        <w:rPr>
          <w:spacing w:val="3"/>
        </w:rPr>
        <w:t>a</w:t>
      </w:r>
      <w:r>
        <w:t xml:space="preserve">y should </w:t>
      </w:r>
      <w:r w:rsidRPr="00633C3E">
        <w:rPr>
          <w:spacing w:val="22"/>
        </w:rPr>
        <w:t xml:space="preserve"> </w:t>
      </w:r>
      <w:r w:rsidRPr="00633C3E">
        <w:rPr>
          <w:spacing w:val="-2"/>
        </w:rPr>
        <w:t>g</w:t>
      </w:r>
      <w:r>
        <w:t xml:space="preserve">o </w:t>
      </w:r>
      <w:r w:rsidRPr="00633C3E">
        <w:rPr>
          <w:spacing w:val="23"/>
        </w:rPr>
        <w:t xml:space="preserve"> </w:t>
      </w:r>
      <w:r>
        <w:t xml:space="preserve">to </w:t>
      </w:r>
      <w:r w:rsidRPr="00633C3E">
        <w:rPr>
          <w:spacing w:val="23"/>
        </w:rPr>
        <w:t xml:space="preserve"> </w:t>
      </w:r>
      <w:r w:rsidRPr="00633C3E">
        <w:rPr>
          <w:spacing w:val="-2"/>
        </w:rPr>
        <w:t>t</w:t>
      </w:r>
      <w:r>
        <w:t xml:space="preserve">heir </w:t>
      </w:r>
      <w:r w:rsidRPr="00633C3E">
        <w:rPr>
          <w:spacing w:val="21"/>
        </w:rPr>
        <w:t xml:space="preserve"> </w:t>
      </w:r>
      <w:r w:rsidRPr="00633C3E">
        <w:rPr>
          <w:spacing w:val="-2"/>
        </w:rPr>
        <w:t>G</w:t>
      </w:r>
      <w:r>
        <w:t xml:space="preserve">P </w:t>
      </w:r>
      <w:r w:rsidRPr="00633C3E">
        <w:rPr>
          <w:spacing w:val="22"/>
        </w:rPr>
        <w:t xml:space="preserve"> </w:t>
      </w:r>
      <w:r>
        <w:t xml:space="preserve">or </w:t>
      </w:r>
      <w:r w:rsidRPr="00633C3E">
        <w:rPr>
          <w:spacing w:val="21"/>
        </w:rPr>
        <w:t xml:space="preserve"> </w:t>
      </w:r>
      <w:r>
        <w:t>Co</w:t>
      </w:r>
      <w:r w:rsidRPr="00633C3E">
        <w:rPr>
          <w:spacing w:val="1"/>
        </w:rPr>
        <w:t>n</w:t>
      </w:r>
      <w:r>
        <w:t>trac</w:t>
      </w:r>
      <w:r w:rsidRPr="00633C3E">
        <w:rPr>
          <w:spacing w:val="-1"/>
        </w:rPr>
        <w:t>e</w:t>
      </w:r>
      <w:r>
        <w:t>pti</w:t>
      </w:r>
      <w:r w:rsidRPr="00633C3E">
        <w:rPr>
          <w:spacing w:val="-3"/>
        </w:rPr>
        <w:t>v</w:t>
      </w:r>
      <w:r>
        <w:t xml:space="preserve">e </w:t>
      </w:r>
      <w:r w:rsidRPr="00633C3E">
        <w:rPr>
          <w:spacing w:val="23"/>
        </w:rPr>
        <w:t xml:space="preserve"> </w:t>
      </w:r>
      <w:r>
        <w:t>and Se</w:t>
      </w:r>
      <w:r w:rsidRPr="00633C3E">
        <w:rPr>
          <w:spacing w:val="-3"/>
        </w:rPr>
        <w:t>x</w:t>
      </w:r>
      <w:r>
        <w:t>ual</w:t>
      </w:r>
      <w:r w:rsidRPr="00633C3E">
        <w:rPr>
          <w:spacing w:val="39"/>
        </w:rPr>
        <w:t xml:space="preserve"> </w:t>
      </w:r>
      <w:r>
        <w:t>He</w:t>
      </w:r>
      <w:r w:rsidRPr="00633C3E">
        <w:rPr>
          <w:spacing w:val="1"/>
        </w:rPr>
        <w:t>a</w:t>
      </w:r>
      <w:r>
        <w:t>lth</w:t>
      </w:r>
      <w:r w:rsidRPr="00633C3E">
        <w:rPr>
          <w:spacing w:val="42"/>
        </w:rPr>
        <w:t xml:space="preserve"> </w:t>
      </w:r>
      <w:r>
        <w:t>(</w:t>
      </w:r>
      <w:r w:rsidRPr="00633C3E">
        <w:rPr>
          <w:spacing w:val="-2"/>
        </w:rPr>
        <w:t>C</w:t>
      </w:r>
      <w:r>
        <w:t>ASH)</w:t>
      </w:r>
      <w:r w:rsidRPr="00633C3E">
        <w:rPr>
          <w:spacing w:val="40"/>
        </w:rPr>
        <w:t xml:space="preserve"> </w:t>
      </w:r>
      <w:r>
        <w:t>cl</w:t>
      </w:r>
      <w:r w:rsidRPr="00633C3E">
        <w:rPr>
          <w:spacing w:val="-1"/>
        </w:rPr>
        <w:t>i</w:t>
      </w:r>
      <w:r>
        <w:t>nic</w:t>
      </w:r>
      <w:r w:rsidRPr="00633C3E">
        <w:rPr>
          <w:spacing w:val="39"/>
        </w:rPr>
        <w:t xml:space="preserve"> </w:t>
      </w:r>
      <w:r>
        <w:t>to</w:t>
      </w:r>
      <w:r w:rsidRPr="00633C3E">
        <w:rPr>
          <w:spacing w:val="42"/>
        </w:rPr>
        <w:t xml:space="preserve"> </w:t>
      </w:r>
      <w:r>
        <w:t>check</w:t>
      </w:r>
      <w:r w:rsidRPr="00633C3E">
        <w:rPr>
          <w:spacing w:val="41"/>
        </w:rPr>
        <w:t xml:space="preserve"> </w:t>
      </w:r>
      <w:r>
        <w:t>t</w:t>
      </w:r>
      <w:r w:rsidRPr="00633C3E">
        <w:rPr>
          <w:spacing w:val="1"/>
        </w:rPr>
        <w:t>h</w:t>
      </w:r>
      <w:r>
        <w:t>ey</w:t>
      </w:r>
      <w:r w:rsidRPr="00633C3E">
        <w:rPr>
          <w:spacing w:val="41"/>
        </w:rPr>
        <w:t xml:space="preserve"> </w:t>
      </w:r>
      <w:r>
        <w:t>are not</w:t>
      </w:r>
      <w:r w:rsidRPr="00633C3E">
        <w:rPr>
          <w:spacing w:val="-2"/>
        </w:rPr>
        <w:t xml:space="preserve"> </w:t>
      </w:r>
      <w:r>
        <w:t>pre</w:t>
      </w:r>
      <w:r w:rsidRPr="00633C3E">
        <w:rPr>
          <w:spacing w:val="-2"/>
        </w:rPr>
        <w:t>g</w:t>
      </w:r>
      <w:r>
        <w:t>nan</w:t>
      </w:r>
      <w:r w:rsidRPr="00633C3E">
        <w:rPr>
          <w:spacing w:val="-2"/>
        </w:rPr>
        <w:t>t</w:t>
      </w:r>
      <w:r>
        <w:t>.</w:t>
      </w:r>
    </w:p>
    <w:p w:rsidR="00057715" w:rsidRDefault="00057715" w:rsidP="00CF67F5">
      <w:pPr>
        <w:pStyle w:val="BodyText"/>
        <w:numPr>
          <w:ilvl w:val="0"/>
          <w:numId w:val="6"/>
        </w:numPr>
        <w:kinsoku w:val="0"/>
        <w:overflowPunct w:val="0"/>
        <w:spacing w:before="15"/>
        <w:ind w:right="112"/>
      </w:pPr>
      <w: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hasise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a</w:t>
      </w:r>
      <w:r>
        <w:t>blets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rPr>
          <w:spacing w:val="-2"/>
        </w:rPr>
        <w:t>e</w:t>
      </w:r>
      <w:r>
        <w:t>ncy use</w:t>
      </w:r>
      <w:r>
        <w:rPr>
          <w:spacing w:val="51"/>
        </w:rPr>
        <w:t xml:space="preserve"> </w:t>
      </w:r>
      <w:r>
        <w:t>only</w:t>
      </w:r>
      <w:r>
        <w:rPr>
          <w:spacing w:val="48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51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 contrac</w:t>
      </w:r>
      <w:r>
        <w:rPr>
          <w:spacing w:val="-1"/>
        </w:rPr>
        <w:t>e</w:t>
      </w:r>
      <w:r>
        <w:t>pti</w:t>
      </w:r>
      <w:r>
        <w:rPr>
          <w:spacing w:val="-2"/>
        </w:rPr>
        <w:t>o</w:t>
      </w:r>
      <w:r>
        <w:t>n,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ec</w:t>
      </w:r>
      <w:r>
        <w:rPr>
          <w:spacing w:val="-2"/>
        </w:rPr>
        <w:t>a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39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as re</w:t>
      </w:r>
      <w:r>
        <w:rPr>
          <w:spacing w:val="-2"/>
        </w:rPr>
        <w:t>g</w:t>
      </w:r>
      <w:r>
        <w:t>ular</w:t>
      </w:r>
      <w:r>
        <w:rPr>
          <w:spacing w:val="41"/>
        </w:rPr>
        <w:t xml:space="preserve"> </w:t>
      </w:r>
      <w:r>
        <w:t>contrac</w:t>
      </w:r>
      <w:r>
        <w:rPr>
          <w:spacing w:val="1"/>
        </w:rPr>
        <w:t>e</w:t>
      </w:r>
      <w:r>
        <w:t>pt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.</w:t>
      </w:r>
      <w:r>
        <w:rPr>
          <w:spacing w:val="42"/>
        </w:rPr>
        <w:t xml:space="preserve"> </w:t>
      </w:r>
      <w:r>
        <w:t>Ad</w:t>
      </w:r>
      <w:r>
        <w:rPr>
          <w:spacing w:val="-3"/>
        </w:rPr>
        <w:t>v</w:t>
      </w:r>
      <w:r>
        <w:t>ise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1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45"/>
        </w:rPr>
        <w:t xml:space="preserve"> </w:t>
      </w:r>
      <w:r>
        <w:t>contra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ion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4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48"/>
        </w:rPr>
        <w:t xml:space="preserve"> </w:t>
      </w:r>
      <w:r>
        <w:t>r</w:t>
      </w:r>
      <w:r>
        <w:rPr>
          <w:spacing w:val="-3"/>
        </w:rPr>
        <w:t>e</w:t>
      </w:r>
      <w:r>
        <w:t>place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 neces</w:t>
      </w:r>
      <w:r>
        <w:rPr>
          <w:spacing w:val="-3"/>
        </w:rPr>
        <w:t>s</w:t>
      </w:r>
      <w:r>
        <w:t>ary</w:t>
      </w:r>
      <w:r>
        <w:rPr>
          <w:spacing w:val="63"/>
        </w:rPr>
        <w:t xml:space="preserve"> </w:t>
      </w:r>
      <w:r>
        <w:t>precaut</w:t>
      </w:r>
      <w:r>
        <w:rPr>
          <w:spacing w:val="-3"/>
        </w:rPr>
        <w:t>i</w:t>
      </w:r>
      <w:r>
        <w:t>ons a</w:t>
      </w:r>
      <w:r>
        <w:rPr>
          <w:spacing w:val="-2"/>
        </w:rPr>
        <w:t>g</w:t>
      </w:r>
      <w:r>
        <w:t>ainst</w:t>
      </w:r>
      <w:r>
        <w:rPr>
          <w:spacing w:val="65"/>
        </w:rPr>
        <w:t xml:space="preserve"> </w:t>
      </w:r>
      <w:r>
        <w:t>se</w:t>
      </w:r>
      <w:r>
        <w:rPr>
          <w:spacing w:val="2"/>
        </w:rPr>
        <w:t>x</w:t>
      </w:r>
      <w:r>
        <w:t>ual</w:t>
      </w:r>
      <w:r>
        <w:rPr>
          <w:spacing w:val="-1"/>
        </w:rPr>
        <w:t>l</w:t>
      </w:r>
      <w:r w:rsidR="00633C3E">
        <w:t xml:space="preserve">y </w:t>
      </w:r>
      <w:r>
        <w:t>tra</w:t>
      </w:r>
      <w:r>
        <w:rPr>
          <w:spacing w:val="1"/>
        </w:rPr>
        <w:t>n</w:t>
      </w:r>
      <w:r>
        <w:t>s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 w:rsidR="00633C3E">
        <w:rPr>
          <w:spacing w:val="1"/>
        </w:rPr>
        <w:t>infections</w:t>
      </w:r>
      <w:r>
        <w:t>.</w:t>
      </w:r>
    </w:p>
    <w:p w:rsidR="00485978" w:rsidRDefault="00057715" w:rsidP="00CF67F5">
      <w:pPr>
        <w:pStyle w:val="BodyText"/>
        <w:numPr>
          <w:ilvl w:val="0"/>
          <w:numId w:val="6"/>
        </w:numPr>
        <w:tabs>
          <w:tab w:val="left" w:pos="4099"/>
          <w:tab w:val="left" w:pos="4447"/>
          <w:tab w:val="left" w:pos="4991"/>
          <w:tab w:val="left" w:pos="5524"/>
          <w:tab w:val="left" w:pos="5840"/>
          <w:tab w:val="left" w:pos="6198"/>
          <w:tab w:val="left" w:pos="6766"/>
          <w:tab w:val="left" w:pos="7104"/>
          <w:tab w:val="left" w:pos="7994"/>
        </w:tabs>
        <w:kinsoku w:val="0"/>
        <w:overflowPunct w:val="0"/>
        <w:spacing w:before="17"/>
        <w:ind w:right="110"/>
      </w:pPr>
      <w:r>
        <w:t xml:space="preserve">If </w:t>
      </w:r>
      <w:r>
        <w:rPr>
          <w:spacing w:val="-2"/>
        </w:rPr>
        <w:t>a</w:t>
      </w:r>
      <w:r>
        <w:t>ny abno</w:t>
      </w:r>
      <w:r>
        <w:rPr>
          <w:spacing w:val="-4"/>
        </w:rPr>
        <w:t>r</w:t>
      </w:r>
      <w:r>
        <w:rPr>
          <w:spacing w:val="1"/>
        </w:rPr>
        <w:t>m</w:t>
      </w:r>
      <w:r>
        <w:t>al bl</w:t>
      </w:r>
      <w:r>
        <w:rPr>
          <w:spacing w:val="-2"/>
        </w:rPr>
        <w:t>e</w:t>
      </w:r>
      <w:r>
        <w:t>eding</w:t>
      </w:r>
      <w:r>
        <w:rPr>
          <w:spacing w:val="63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 xml:space="preserve">pain </w:t>
      </w:r>
      <w:r>
        <w:rPr>
          <w:spacing w:val="-3"/>
        </w:rPr>
        <w:t>i</w:t>
      </w:r>
      <w:r>
        <w:t xml:space="preserve">n 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s 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a</w:t>
      </w:r>
      <w:r>
        <w:t>king</w:t>
      </w:r>
      <w:r>
        <w:rPr>
          <w:spacing w:val="6"/>
        </w:rPr>
        <w:t xml:space="preserve"> </w:t>
      </w:r>
      <w:proofErr w:type="spellStart"/>
      <w:r w:rsidR="00800E4E">
        <w:rPr>
          <w:spacing w:val="-2"/>
        </w:rPr>
        <w:t>L</w:t>
      </w:r>
      <w:r w:rsidR="00800E4E">
        <w:t>e</w:t>
      </w:r>
      <w:r w:rsidR="00800E4E">
        <w:rPr>
          <w:spacing w:val="-3"/>
        </w:rPr>
        <w:t>v</w:t>
      </w:r>
      <w:r w:rsidR="00800E4E">
        <w:t>onorgestrel</w:t>
      </w:r>
      <w:proofErr w:type="spellEnd"/>
      <w:r w:rsidR="00800E4E">
        <w:t xml:space="preserve"> 1500mcg</w:t>
      </w:r>
      <w:r w:rsidR="00800E4E"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cl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 be</w:t>
      </w:r>
      <w:r>
        <w:rPr>
          <w:spacing w:val="5"/>
        </w:rPr>
        <w:t xml:space="preserve"> </w:t>
      </w:r>
      <w:r>
        <w:t>ad</w:t>
      </w:r>
      <w:r>
        <w:rPr>
          <w:spacing w:val="-3"/>
        </w:rPr>
        <w:t>v</w:t>
      </w:r>
      <w:r>
        <w:t>ised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3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GP.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>v</w:t>
      </w:r>
      <w:r>
        <w:t>erall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2"/>
        </w:rPr>
        <w:t>s</w:t>
      </w:r>
      <w:r>
        <w:t>k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 ect</w:t>
      </w:r>
      <w:r>
        <w:rPr>
          <w:spacing w:val="1"/>
        </w:rPr>
        <w:t>o</w:t>
      </w:r>
      <w:r>
        <w:t>pic pre</w:t>
      </w:r>
      <w:r>
        <w:rPr>
          <w:spacing w:val="-2"/>
        </w:rPr>
        <w:t>g</w:t>
      </w:r>
      <w:r>
        <w:t>n</w:t>
      </w:r>
      <w:r>
        <w:rPr>
          <w:spacing w:val="-2"/>
        </w:rPr>
        <w:t>a</w:t>
      </w:r>
      <w:r>
        <w:t>ncy 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 w:rsidR="00800E4E">
        <w:t xml:space="preserve">ing </w:t>
      </w:r>
      <w:proofErr w:type="spellStart"/>
      <w:r w:rsidR="00800E4E">
        <w:rPr>
          <w:spacing w:val="-2"/>
        </w:rPr>
        <w:t>L</w:t>
      </w:r>
      <w:r w:rsidR="00800E4E">
        <w:t>e</w:t>
      </w:r>
      <w:r w:rsidR="00800E4E">
        <w:rPr>
          <w:spacing w:val="-3"/>
        </w:rPr>
        <w:t>v</w:t>
      </w:r>
      <w:r w:rsidR="00800E4E">
        <w:t>onorgestrel</w:t>
      </w:r>
      <w:proofErr w:type="spellEnd"/>
      <w:r w:rsidR="00800E4E">
        <w:t xml:space="preserve"> 1500mcg</w:t>
      </w:r>
      <w:r w:rsidR="00800E4E">
        <w:rPr>
          <w:spacing w:val="27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increase</w:t>
      </w:r>
      <w:r>
        <w:rPr>
          <w:spacing w:val="-2"/>
        </w:rPr>
        <w:t>d</w:t>
      </w:r>
      <w:r>
        <w:t>;</w:t>
      </w:r>
      <w:r>
        <w:rPr>
          <w:spacing w:val="23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6"/>
        </w:rPr>
        <w:t xml:space="preserve"> </w:t>
      </w:r>
      <w:r>
        <w:t>ca</w:t>
      </w:r>
      <w:r>
        <w:rPr>
          <w:spacing w:val="1"/>
        </w:rPr>
        <w:t>s</w:t>
      </w:r>
      <w:r>
        <w:t>e reports</w:t>
      </w:r>
      <w:r>
        <w:tab/>
      </w:r>
      <w:r>
        <w:rPr>
          <w:spacing w:val="-2"/>
        </w:rPr>
        <w:t>o</w:t>
      </w:r>
      <w:r w:rsidR="00CF67F5">
        <w:t>f</w:t>
      </w:r>
      <w:r w:rsidR="00CF67F5">
        <w:tab/>
        <w:t>such</w:t>
      </w:r>
      <w:r w:rsidR="00CF67F5">
        <w:tab/>
        <w:t xml:space="preserve"> </w:t>
      </w:r>
      <w:r>
        <w:t>incidents</w:t>
      </w:r>
      <w:r>
        <w:tab/>
        <w:t>ha</w:t>
      </w:r>
      <w:r>
        <w:rPr>
          <w:spacing w:val="-3"/>
        </w:rPr>
        <w:t>v</w:t>
      </w:r>
      <w:r>
        <w:t>e</w:t>
      </w:r>
      <w:r w:rsidR="00CF67F5">
        <w:t xml:space="preserve"> b</w:t>
      </w:r>
      <w:r w:rsidR="00650983">
        <w:t xml:space="preserve">een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>d.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 is ins</w:t>
      </w:r>
      <w:r>
        <w:rPr>
          <w:spacing w:val="-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os</w:t>
      </w:r>
      <w:r>
        <w:rPr>
          <w:spacing w:val="4"/>
        </w:rPr>
        <w:t>t</w:t>
      </w:r>
      <w:r>
        <w:rPr>
          <w:spacing w:val="-1"/>
        </w:rPr>
        <w:t>-</w:t>
      </w:r>
      <w:r w:rsidR="00650983">
        <w:t xml:space="preserve">marketing data </w:t>
      </w:r>
      <w:r w:rsidR="00CF67F5">
        <w:t xml:space="preserve">to </w:t>
      </w:r>
      <w:r>
        <w:t>al</w:t>
      </w:r>
      <w:r>
        <w:rPr>
          <w:spacing w:val="-1"/>
        </w:rPr>
        <w:t>l</w:t>
      </w:r>
      <w:r>
        <w:t>ow accurate</w:t>
      </w:r>
      <w:r w:rsidR="00800E4E">
        <w:t xml:space="preserve"> </w:t>
      </w:r>
      <w:r>
        <w:t>as</w:t>
      </w:r>
      <w:r>
        <w:rPr>
          <w:spacing w:val="-3"/>
        </w:rPr>
        <w:t>s</w:t>
      </w:r>
      <w:r>
        <w:t>es</w:t>
      </w:r>
      <w:r>
        <w:rPr>
          <w:spacing w:val="-3"/>
        </w:rPr>
        <w:t>s</w:t>
      </w:r>
      <w:r>
        <w:rPr>
          <w:spacing w:val="1"/>
        </w:rPr>
        <w:t>m</w:t>
      </w:r>
      <w:r w:rsidR="00800E4E">
        <w:t>ent of</w:t>
      </w:r>
      <w:r>
        <w:t xml:space="preserve"> </w:t>
      </w:r>
      <w:r>
        <w:rPr>
          <w:spacing w:val="-4"/>
        </w:rPr>
        <w:t>r</w:t>
      </w:r>
      <w:r>
        <w:t>isk. C</w:t>
      </w:r>
      <w:r>
        <w:rPr>
          <w:spacing w:val="-1"/>
        </w:rPr>
        <w:t>l</w:t>
      </w:r>
      <w:r>
        <w:t>inicia</w:t>
      </w:r>
      <w:r>
        <w:rPr>
          <w:spacing w:val="1"/>
        </w:rPr>
        <w:t>n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 w:rsidR="00CF67F5">
        <w:rPr>
          <w:spacing w:val="11"/>
        </w:rPr>
        <w:t>w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 w:rsidR="00800E4E">
        <w:t>n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 w:rsidR="00800E4E">
        <w:t>ould</w:t>
      </w:r>
      <w:r>
        <w:rPr>
          <w:spacing w:val="8"/>
        </w:rPr>
        <w:t xml:space="preserve"> </w:t>
      </w:r>
      <w:r>
        <w:t xml:space="preserve">be alert </w:t>
      </w:r>
      <w:r w:rsidR="00800E4E">
        <w:rPr>
          <w:spacing w:val="8"/>
        </w:rPr>
        <w:t>t</w:t>
      </w:r>
      <w:r w:rsidR="00650983">
        <w:t>o</w:t>
      </w:r>
      <w:r>
        <w:rPr>
          <w:spacing w:val="9"/>
        </w:rPr>
        <w:t xml:space="preserve"> </w:t>
      </w:r>
      <w:r w:rsidR="00494E52">
        <w:rPr>
          <w:spacing w:val="-1"/>
        </w:rPr>
        <w:t>m</w:t>
      </w:r>
      <w:r w:rsidR="00494E52">
        <w:t>arke</w:t>
      </w:r>
      <w:r w:rsidR="00494E52">
        <w:rPr>
          <w:spacing w:val="-2"/>
        </w:rPr>
        <w:t>t</w:t>
      </w:r>
      <w:r w:rsidR="00494E52">
        <w:t xml:space="preserve">ing </w:t>
      </w:r>
      <w:r>
        <w:t>t</w:t>
      </w:r>
      <w:r>
        <w:rPr>
          <w:spacing w:val="-1"/>
        </w:rPr>
        <w:t>h</w:t>
      </w:r>
      <w:r>
        <w:t>e possibil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ut t</w:t>
      </w:r>
      <w:r>
        <w:rPr>
          <w:spacing w:val="-1"/>
        </w:rPr>
        <w:t>h</w:t>
      </w:r>
      <w:r>
        <w:t xml:space="preserve">e risk </w:t>
      </w:r>
      <w:r>
        <w:rPr>
          <w:spacing w:val="-4"/>
        </w:rPr>
        <w:t>i</w:t>
      </w:r>
      <w:r>
        <w:t>s likely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m</w:t>
      </w:r>
      <w:r>
        <w:t>al</w:t>
      </w:r>
      <w:r>
        <w:rPr>
          <w:spacing w:val="-1"/>
        </w:rPr>
        <w:t>l</w:t>
      </w:r>
      <w:r>
        <w:t xml:space="preserve">. </w:t>
      </w:r>
    </w:p>
    <w:p w:rsidR="00057715" w:rsidRDefault="00057715">
      <w:pPr>
        <w:pStyle w:val="BodyText"/>
        <w:kinsoku w:val="0"/>
        <w:overflowPunct w:val="0"/>
        <w:spacing w:before="15"/>
        <w:ind w:left="3356" w:right="111" w:firstLine="0"/>
        <w:jc w:val="both"/>
        <w:sectPr w:rsidR="00057715">
          <w:pgSz w:w="11907" w:h="16840"/>
          <w:pgMar w:top="780" w:right="1640" w:bottom="280" w:left="1620" w:header="720" w:footer="720" w:gutter="0"/>
          <w:cols w:space="720" w:equalWidth="0">
            <w:col w:w="8647"/>
          </w:cols>
          <w:noEndnote/>
        </w:sectPr>
      </w:pPr>
    </w:p>
    <w:p w:rsidR="00057715" w:rsidRDefault="00057715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57715" w:rsidRDefault="00057715">
      <w:pPr>
        <w:kinsoku w:val="0"/>
        <w:overflowPunct w:val="0"/>
        <w:ind w:left="4800"/>
        <w:rPr>
          <w:sz w:val="20"/>
          <w:szCs w:val="20"/>
        </w:rPr>
      </w:pPr>
    </w:p>
    <w:p w:rsidR="00057715" w:rsidRDefault="00057715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B518BA" w:rsidRDefault="00B518BA" w:rsidP="00B518BA">
      <w:pPr>
        <w:pStyle w:val="BodyText"/>
        <w:kinsoku w:val="0"/>
        <w:overflowPunct w:val="0"/>
        <w:spacing w:before="15"/>
        <w:ind w:left="2880" w:right="111" w:firstLine="0"/>
        <w:jc w:val="both"/>
      </w:pPr>
    </w:p>
    <w:p w:rsidR="00B518BA" w:rsidRDefault="00B518BA" w:rsidP="00B518BA">
      <w:pPr>
        <w:pStyle w:val="BodyText"/>
        <w:kinsoku w:val="0"/>
        <w:overflowPunct w:val="0"/>
        <w:spacing w:before="15"/>
        <w:ind w:left="2880" w:right="111" w:firstLine="0"/>
        <w:jc w:val="both"/>
      </w:pPr>
    </w:p>
    <w:p w:rsidR="00B518BA" w:rsidRDefault="00B518BA" w:rsidP="00B518BA">
      <w:pPr>
        <w:pStyle w:val="BodyText"/>
        <w:kinsoku w:val="0"/>
        <w:overflowPunct w:val="0"/>
        <w:spacing w:before="15"/>
        <w:ind w:left="2880" w:right="111" w:firstLine="0"/>
        <w:jc w:val="both"/>
      </w:pPr>
    </w:p>
    <w:p w:rsidR="00B518BA" w:rsidRDefault="00B518BA" w:rsidP="00B518BA">
      <w:pPr>
        <w:pStyle w:val="BodyText"/>
        <w:kinsoku w:val="0"/>
        <w:overflowPunct w:val="0"/>
        <w:spacing w:before="15"/>
        <w:ind w:right="1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CB693FC" wp14:editId="5357EFA1">
                <wp:simplePos x="0" y="0"/>
                <wp:positionH relativeFrom="page">
                  <wp:posOffset>1038225</wp:posOffset>
                </wp:positionH>
                <wp:positionV relativeFrom="page">
                  <wp:posOffset>1466850</wp:posOffset>
                </wp:positionV>
                <wp:extent cx="5503545" cy="4000500"/>
                <wp:effectExtent l="0" t="0" r="1905" b="0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4000500"/>
                          <a:chOff x="1615" y="1948"/>
                          <a:chExt cx="8667" cy="2217"/>
                        </a:xfrm>
                      </wpg:grpSpPr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 flipV="1">
                            <a:off x="1800" y="1948"/>
                            <a:ext cx="2940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4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/>
                        </wps:cNvSpPr>
                        <wps:spPr bwMode="auto">
                          <a:xfrm>
                            <a:off x="1625" y="1956"/>
                            <a:ext cx="2518" cy="218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616" y="2235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615" y="1956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1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1620" y="1961"/>
                            <a:ext cx="20" cy="2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9"/>
                              <a:gd name="T2" fmla="*/ 0 w 20"/>
                              <a:gd name="T3" fmla="*/ 2179 h 2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9">
                                <a:moveTo>
                                  <a:pt x="0" y="0"/>
                                </a:moveTo>
                                <a:lnTo>
                                  <a:pt x="0" y="21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1615" y="4145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1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4148" y="1961"/>
                            <a:ext cx="20" cy="2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9"/>
                              <a:gd name="T2" fmla="*/ 0 w 20"/>
                              <a:gd name="T3" fmla="*/ 2179 h 2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9">
                                <a:moveTo>
                                  <a:pt x="0" y="0"/>
                                </a:moveTo>
                                <a:lnTo>
                                  <a:pt x="0" y="21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10262" y="1961"/>
                            <a:ext cx="20" cy="2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9"/>
                              <a:gd name="T2" fmla="*/ 0 w 20"/>
                              <a:gd name="T3" fmla="*/ 2179 h 2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9">
                                <a:moveTo>
                                  <a:pt x="0" y="0"/>
                                </a:moveTo>
                                <a:lnTo>
                                  <a:pt x="0" y="21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left:0;text-align:left;margin-left:81.75pt;margin-top:115.5pt;width:433.35pt;height:315pt;z-index:-251658240;mso-position-horizontal-relative:page;mso-position-vertical-relative:page" coordorigin="1615,1948" coordsize="8667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" o:allowincell="f">
                <v:rect id="Rectangle 36" o:spid="_x0000_s1060" style="position:absolute;left:1800;top:1948;width:2940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TOMUA&#10;AADbAAAADwAAAGRycy9kb3ducmV2LnhtbESPT2vCQBTE74LfYXlCb7oxoVJSVxFJ/x1UanLp7ZF9&#10;TUKzb0N2G9Nv3xUEj8PM/IZZb0fTioF611hWsFxEIIhLqxuuFBT5y/wJhPPIGlvLpOCPHGw308ka&#10;U20v/EnD2VciQNilqKD2vkuldGVNBt3CdsTB+7a9QR9kX0nd4yXATSvjKFpJgw2HhRo72tdU/px/&#10;jYKdqYpT9vV4+MixyF+PRYLZ8U2ph9m4ewbhafT38K39rhXEC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ZM4xQAAANsAAAAPAAAAAAAAAAAAAAAAAJgCAABkcnMv&#10;ZG93bnJldi54bWxQSwUGAAAAAAQABAD1AAAAigMAAAAA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124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37" o:spid="_x0000_s1061" style="position:absolute;left:1625;top:1956;width:2518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AysMA&#10;AADbAAAADwAAAGRycy9kb3ducmV2LnhtbESP3YrCMBSE74V9h3AW9k7TdVGkGkVlV0QFfx/g0Bzb&#10;ss1JaWJb394IgpfDzHzDTGatKURNlcstK/juRSCIE6tzThVczn/dEQjnkTUWlknBnRzMph+dCcba&#10;Nnyk+uRTESDsYlSQeV/GUrokI4OuZ0vi4F1tZdAHWaVSV9gEuClkP4qG0mDOYSHDkpYZJf+nm1Hw&#10;cxhsWmOKlb3uDrT43c7r/bZR6uuznY9BeGr9O/xqr7WC/g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FAysMAAADbAAAADwAAAAAAAAAAAAAAAACYAgAAZHJzL2Rv&#10;d25yZXYueG1sUEsFBgAAAAAEAAQA9QAAAIgDAAAAAA==&#10;" fillcolor="#e6e6e6" stroked="f">
                  <v:path arrowok="t"/>
                </v:rect>
                <v:rect id="Rectangle 38" o:spid="_x0000_s1062" style="position:absolute;left:4616;top:2235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</w:p>
                      <w:p w:rsidR="00493474" w:rsidRDefault="00493474"/>
                    </w:txbxContent>
                  </v:textbox>
                </v:rect>
                <v:shape id="Freeform 39" o:spid="_x0000_s1063" style="position:absolute;left:1615;top:1956;width:8652;height:20;visibility:visible;mso-wrap-style:square;v-text-anchor:top" coordsize="8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R2MQA&#10;AADbAAAADwAAAGRycy9kb3ducmV2LnhtbESPT4vCMBTE7wt+h/AEb2tqEf9Uo4iwIriHrQpen82z&#10;LTYvpclq9dNvFgSPw8z8hpkvW1OJGzWutKxg0I9AEGdWl5wrOB6+PicgnEfWWFkmBQ9ysFx0PuaY&#10;aHvnlG57n4sAYZeggsL7OpHSZQUZdH1bEwfvYhuDPsgml7rBe4CbSsZRNJIGSw4LBda0Lii77n+N&#10;gk06yIfjVPLh+xj/nHZ2fa6epVK9bruagfDU+nf41d5qBfEU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0djEAAAA2wAAAA8AAAAAAAAAAAAAAAAAmAIAAGRycy9k&#10;b3ducmV2LnhtbFBLBQYAAAAABAAEAPUAAACJAwAAAAA=&#10;" path="m,l8651,e" filled="f" strokeweight=".20458mm">
                  <v:path arrowok="t" o:connecttype="custom" o:connectlocs="0,0;8651,0" o:connectangles="0,0"/>
                </v:shape>
                <v:shape id="Freeform 40" o:spid="_x0000_s1064" style="position:absolute;left:1620;top:1961;width:20;height:2179;visibility:visible;mso-wrap-style:square;v-text-anchor:top" coordsize="20,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mF8MA&#10;AADbAAAADwAAAGRycy9kb3ducmV2LnhtbESPT4vCMBTE78J+h/AWvGnqCotUYxFB9ODC+ufi7dG8&#10;bUqbl9Kktn57syB4HGbmN8wqG2wt7tT60rGC2TQBQZw7XXKh4HrZTRYgfEDWWDsmBQ/ykK0/RitM&#10;tev5RPdzKESEsE9RgQmhSaX0uSGLfuoa4uj9udZiiLItpG6xj3Bby68k+ZYWS44LBhvaGsqrc2cV&#10;bM2Orl3x0x3kw236/e9xX928UuPPYbMEEWgI7/CrfdAK5jP4/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amF8MAAADbAAAADwAAAAAAAAAAAAAAAACYAgAAZHJzL2Rv&#10;d25yZXYueG1sUEsFBgAAAAAEAAQA9QAAAIgDAAAAAA==&#10;" path="m,l,2179e" filled="f" strokeweight=".58pt">
                  <v:path arrowok="t" o:connecttype="custom" o:connectlocs="0,0;0,2179" o:connectangles="0,0"/>
                </v:shape>
                <v:shape id="Freeform 41" o:spid="_x0000_s1065" style="position:absolute;left:1615;top:4145;width:8652;height:20;visibility:visible;mso-wrap-style:square;v-text-anchor:top" coordsize="8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w78MA&#10;AADbAAAADwAAAGRycy9kb3ducmV2LnhtbESPT4vCMBTE7wt+h/AEb2vqH1ypRhFBEfSwVcHrs3m2&#10;xealNFGrn94sCHscZuY3zHTemFLcqXaFZQW9bgSCOLW64EzB8bD6HoNwHlljaZkUPMnBfNb6mmKs&#10;7YMTuu99JgKEXYwKcu+rWEqX5mTQdW1FHLyLrQ36IOtM6hofAW5K2Y+ikTRYcFjIsaJlTul1fzMK&#10;1kkvG/4kkg+7Y//3tLXLc/kqlOq0m8UEhKfG/4c/7Y1WMBjA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tw78MAAADbAAAADwAAAAAAAAAAAAAAAACYAgAAZHJzL2Rv&#10;d25yZXYueG1sUEsFBgAAAAAEAAQA9QAAAIgDAAAAAA==&#10;" path="m,l8651,e" filled="f" strokeweight=".20458mm">
                  <v:path arrowok="t" o:connecttype="custom" o:connectlocs="0,0;8651,0" o:connectangles="0,0"/>
                </v:shape>
                <v:shape id="Freeform 42" o:spid="_x0000_s1066" style="position:absolute;left:4148;top:1961;width:20;height:2179;visibility:visible;mso-wrap-style:square;v-text-anchor:top" coordsize="20,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M1MYA&#10;AADbAAAADwAAAGRycy9kb3ducmV2LnhtbESPT2vCQBTE74LfYXlCb2ajbUWjq0joH5EW2ujB4yP7&#10;TILZtyG7Nem37woFj8PM/IZZbXpTiyu1rrKsYBLFIIhzqysuFBwPr+M5COeRNdaWScEvOdish4MV&#10;Jtp2/E3XzBciQNglqKD0vkmkdHlJBl1kG+LgnW1r0AfZFlK32AW4qeU0jmfSYMVhocSG0pLyS/Zj&#10;FHzMFnGapZ88P7997S+n3r6/dE9KPYz67RKEp97fw//tnVbw+A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M1MYAAADbAAAADwAAAAAAAAAAAAAAAACYAgAAZHJz&#10;L2Rvd25yZXYueG1sUEsFBgAAAAAEAAQA9QAAAIsDAAAAAA==&#10;" path="m,l,2179e" filled="f" strokeweight=".20458mm">
                  <v:path arrowok="t" o:connecttype="custom" o:connectlocs="0,0;0,2179" o:connectangles="0,0"/>
                </v:shape>
                <v:shape id="Freeform 43" o:spid="_x0000_s1067" style="position:absolute;left:10262;top:1961;width:20;height:2179;visibility:visible;mso-wrap-style:square;v-text-anchor:top" coordsize="20,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So8UA&#10;AADbAAAADwAAAGRycy9kb3ducmV2LnhtbESPT2vCQBTE70K/w/IK3symKsGmriLBfxQLbdpDj4/s&#10;Mwlm34bsauK37xYKPQ4z8xtmuR5MI27UudqygqcoBkFcWF1zqeDrczdZgHAeWWNjmRTcycF69TBa&#10;Yqptzx90y30pAoRdigoq79tUSldUZNBFtiUO3tl2Bn2QXSl1h32Am0ZO4ziRBmsOCxW2lFVUXPKr&#10;UXBKnuMsz954cd6/v16+B3vY9nOlxo/D5gWEp8H/h//aR61glsD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VKjxQAAANsAAAAPAAAAAAAAAAAAAAAAAJgCAABkcnMv&#10;ZG93bnJldi54bWxQSwUGAAAAAAQABAD1AAAAigMAAAAA&#10;" path="m,l,2179e" filled="f" strokeweight=".20458mm">
                  <v:path arrowok="t" o:connecttype="custom" o:connectlocs="0,0;0,2179" o:connectangles="0,0"/>
                </v:shape>
                <w10:wrap anchorx="page" anchory="page"/>
              </v:group>
            </w:pict>
          </mc:Fallback>
        </mc:AlternateContent>
      </w:r>
    </w:p>
    <w:p w:rsidR="00B45C18" w:rsidRDefault="00B45C18" w:rsidP="00D30424">
      <w:pPr>
        <w:pStyle w:val="BodyText"/>
        <w:numPr>
          <w:ilvl w:val="0"/>
          <w:numId w:val="6"/>
        </w:numPr>
        <w:tabs>
          <w:tab w:val="left" w:pos="4099"/>
          <w:tab w:val="left" w:pos="4447"/>
          <w:tab w:val="left" w:pos="4991"/>
          <w:tab w:val="left" w:pos="5524"/>
          <w:tab w:val="left" w:pos="5840"/>
          <w:tab w:val="left" w:pos="6198"/>
          <w:tab w:val="left" w:pos="6766"/>
          <w:tab w:val="left" w:pos="7104"/>
          <w:tab w:val="left" w:pos="7994"/>
        </w:tabs>
        <w:kinsoku w:val="0"/>
        <w:overflowPunct w:val="0"/>
        <w:spacing w:before="17"/>
        <w:ind w:right="110"/>
      </w:pPr>
      <w:r>
        <w:t>C</w:t>
      </w:r>
      <w:r>
        <w:rPr>
          <w:spacing w:val="-1"/>
        </w:rPr>
        <w:t>l</w:t>
      </w:r>
      <w:r>
        <w:t>ie</w:t>
      </w:r>
      <w:r>
        <w:rPr>
          <w:spacing w:val="1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9"/>
        </w:rPr>
        <w:t xml:space="preserve"> </w:t>
      </w:r>
      <w:r>
        <w:t>recei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proofErr w:type="spellStart"/>
      <w:r w:rsidR="006A40DB">
        <w:rPr>
          <w:spacing w:val="-2"/>
        </w:rPr>
        <w:t>L</w:t>
      </w:r>
      <w:r w:rsidR="006A40DB">
        <w:t>e</w:t>
      </w:r>
      <w:r w:rsidR="006A40DB">
        <w:rPr>
          <w:spacing w:val="-3"/>
        </w:rPr>
        <w:t>v</w:t>
      </w:r>
      <w:r w:rsidR="006A40DB">
        <w:t>onorgestrel</w:t>
      </w:r>
      <w:proofErr w:type="spellEnd"/>
      <w:r w:rsidR="006A40DB">
        <w:t xml:space="preserve"> 1500mcg</w:t>
      </w:r>
      <w:r w:rsidR="006A40DB">
        <w:rPr>
          <w:spacing w:val="2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rPr>
          <w:spacing w:val="-2"/>
        </w:rPr>
        <w:t>e</w:t>
      </w:r>
      <w:r>
        <w:t>ncy contrac</w:t>
      </w:r>
      <w:r>
        <w:rPr>
          <w:spacing w:val="-1"/>
        </w:rPr>
        <w:t>e</w:t>
      </w:r>
      <w:r>
        <w:t>pti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ad</w:t>
      </w:r>
      <w:r>
        <w:rPr>
          <w:spacing w:val="-3"/>
        </w:rPr>
        <w:t>v</w:t>
      </w:r>
      <w:r>
        <w:t>ised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t</w:t>
      </w:r>
      <w:r>
        <w:rPr>
          <w:spacing w:val="17"/>
        </w:rPr>
        <w:t xml:space="preserve"> </w:t>
      </w:r>
      <w:r>
        <w:t>eith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a GP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</w:t>
      </w:r>
      <w:r>
        <w:rPr>
          <w:spacing w:val="1"/>
        </w:rPr>
        <w:t>n</w:t>
      </w:r>
      <w:r>
        <w:t>trac</w:t>
      </w:r>
      <w:r>
        <w:rPr>
          <w:spacing w:val="1"/>
        </w:rPr>
        <w:t>e</w:t>
      </w:r>
      <w:r>
        <w:rPr>
          <w:spacing w:val="-2"/>
        </w:rPr>
        <w:t>p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</w:t>
      </w:r>
      <w:r>
        <w:rPr>
          <w:spacing w:val="-3"/>
        </w:rPr>
        <w:t>x</w:t>
      </w:r>
      <w:r>
        <w:t>ual</w:t>
      </w:r>
      <w:r>
        <w:rPr>
          <w:spacing w:val="11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12"/>
        </w:rPr>
        <w:t xml:space="preserve"> </w:t>
      </w:r>
      <w:r>
        <w:t>(</w:t>
      </w:r>
      <w:r>
        <w:rPr>
          <w:spacing w:val="-2"/>
        </w:rPr>
        <w:t>C</w:t>
      </w:r>
      <w:r>
        <w:t>ASH) cl</w:t>
      </w:r>
      <w:r>
        <w:rPr>
          <w:spacing w:val="-1"/>
        </w:rPr>
        <w:t>i</w:t>
      </w:r>
      <w:r>
        <w:t>nic</w:t>
      </w:r>
      <w:r>
        <w:tab/>
        <w:t>to</w:t>
      </w:r>
      <w:r>
        <w:tab/>
        <w:t>discuss</w:t>
      </w:r>
      <w:r>
        <w:tab/>
      </w:r>
      <w:r>
        <w:rPr>
          <w:spacing w:val="-2"/>
        </w:rPr>
        <w:t>th</w:t>
      </w:r>
      <w:r w:rsidR="006A40DB">
        <w:t xml:space="preserve">eir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1"/>
        </w:rPr>
        <w:t>e</w:t>
      </w:r>
      <w:r>
        <w:t>r c</w:t>
      </w:r>
      <w:r>
        <w:rPr>
          <w:spacing w:val="-2"/>
        </w:rPr>
        <w:t>o</w:t>
      </w:r>
      <w:r>
        <w:t>ntrac</w:t>
      </w:r>
      <w:r>
        <w:rPr>
          <w:spacing w:val="-1"/>
        </w:rPr>
        <w:t>e</w:t>
      </w:r>
      <w:r>
        <w:rPr>
          <w:spacing w:val="-2"/>
        </w:rPr>
        <w:t>p</w:t>
      </w:r>
      <w:r>
        <w:t>ti</w:t>
      </w:r>
      <w:r>
        <w:rPr>
          <w:spacing w:val="-3"/>
        </w:rPr>
        <w:t>v</w:t>
      </w:r>
      <w:r>
        <w:t>e ne</w:t>
      </w:r>
      <w:r>
        <w:rPr>
          <w:spacing w:val="-2"/>
        </w:rPr>
        <w:t>e</w:t>
      </w:r>
      <w:r>
        <w:t>ds. Contraception can now be “quick started” following EHC i.e. started immediately rather than waiting until next period.</w:t>
      </w:r>
    </w:p>
    <w:p w:rsidR="00057715" w:rsidRPr="0068562D" w:rsidRDefault="00B518BA" w:rsidP="00E77E17">
      <w:pPr>
        <w:pStyle w:val="BodyText"/>
        <w:numPr>
          <w:ilvl w:val="0"/>
          <w:numId w:val="6"/>
        </w:numPr>
        <w:kinsoku w:val="0"/>
        <w:overflowPunct w:val="0"/>
        <w:spacing w:before="15"/>
        <w:ind w:right="111"/>
        <w:jc w:val="both"/>
      </w:pPr>
      <w:r w:rsidRPr="0068562D">
        <w:t>If</w:t>
      </w:r>
      <w:r w:rsidRPr="0068562D">
        <w:rPr>
          <w:spacing w:val="10"/>
        </w:rPr>
        <w:t xml:space="preserve"> </w:t>
      </w:r>
      <w:r w:rsidRPr="0068562D">
        <w:t>cl</w:t>
      </w:r>
      <w:r w:rsidRPr="0068562D">
        <w:rPr>
          <w:spacing w:val="-1"/>
        </w:rPr>
        <w:t>i</w:t>
      </w:r>
      <w:r w:rsidRPr="0068562D">
        <w:t>ent</w:t>
      </w:r>
      <w:r w:rsidRPr="0068562D">
        <w:rPr>
          <w:spacing w:val="7"/>
        </w:rPr>
        <w:t xml:space="preserve"> </w:t>
      </w:r>
      <w:r w:rsidRPr="0068562D">
        <w:t>is</w:t>
      </w:r>
      <w:r w:rsidRPr="0068562D">
        <w:rPr>
          <w:spacing w:val="6"/>
        </w:rPr>
        <w:t xml:space="preserve"> </w:t>
      </w:r>
      <w:r w:rsidRPr="0068562D">
        <w:t>on</w:t>
      </w:r>
      <w:r w:rsidRPr="0068562D">
        <w:rPr>
          <w:spacing w:val="8"/>
        </w:rPr>
        <w:t xml:space="preserve"> </w:t>
      </w:r>
      <w:r w:rsidRPr="0068562D">
        <w:t>t</w:t>
      </w:r>
      <w:r w:rsidRPr="0068562D">
        <w:rPr>
          <w:spacing w:val="1"/>
        </w:rPr>
        <w:t>h</w:t>
      </w:r>
      <w:r w:rsidRPr="0068562D">
        <w:t>e</w:t>
      </w:r>
      <w:r w:rsidRPr="0068562D">
        <w:rPr>
          <w:spacing w:val="8"/>
        </w:rPr>
        <w:t xml:space="preserve"> </w:t>
      </w:r>
      <w:r w:rsidRPr="0068562D">
        <w:t>oral</w:t>
      </w:r>
      <w:r w:rsidRPr="0068562D">
        <w:rPr>
          <w:spacing w:val="7"/>
        </w:rPr>
        <w:t xml:space="preserve"> </w:t>
      </w:r>
      <w:r w:rsidRPr="0068562D">
        <w:rPr>
          <w:spacing w:val="-3"/>
        </w:rPr>
        <w:t>c</w:t>
      </w:r>
      <w:r w:rsidRPr="0068562D">
        <w:t>ontrac</w:t>
      </w:r>
      <w:r w:rsidRPr="0068562D">
        <w:rPr>
          <w:spacing w:val="-1"/>
        </w:rPr>
        <w:t>e</w:t>
      </w:r>
      <w:r w:rsidRPr="0068562D">
        <w:t>pti</w:t>
      </w:r>
      <w:r w:rsidRPr="0068562D">
        <w:rPr>
          <w:spacing w:val="-3"/>
        </w:rPr>
        <w:t>v</w:t>
      </w:r>
      <w:r w:rsidRPr="0068562D">
        <w:t>e</w:t>
      </w:r>
      <w:r w:rsidRPr="0068562D">
        <w:rPr>
          <w:spacing w:val="10"/>
        </w:rPr>
        <w:t xml:space="preserve"> </w:t>
      </w:r>
      <w:r w:rsidRPr="0068562D">
        <w:t>pi</w:t>
      </w:r>
      <w:r w:rsidRPr="0068562D">
        <w:rPr>
          <w:spacing w:val="-1"/>
        </w:rPr>
        <w:t>l</w:t>
      </w:r>
      <w:r w:rsidRPr="0068562D">
        <w:t>l,</w:t>
      </w:r>
      <w:r w:rsidRPr="0068562D">
        <w:rPr>
          <w:spacing w:val="9"/>
        </w:rPr>
        <w:t xml:space="preserve"> </w:t>
      </w:r>
      <w:r w:rsidRPr="0068562D">
        <w:rPr>
          <w:spacing w:val="-2"/>
        </w:rPr>
        <w:t>t</w:t>
      </w:r>
      <w:r w:rsidRPr="0068562D">
        <w:t>hen</w:t>
      </w:r>
      <w:r w:rsidRPr="0068562D">
        <w:rPr>
          <w:spacing w:val="8"/>
        </w:rPr>
        <w:t xml:space="preserve"> </w:t>
      </w:r>
      <w:r w:rsidRPr="0068562D">
        <w:rPr>
          <w:spacing w:val="-2"/>
        </w:rPr>
        <w:t>t</w:t>
      </w:r>
      <w:r w:rsidRPr="0068562D">
        <w:t>his should</w:t>
      </w:r>
      <w:r w:rsidRPr="0068562D">
        <w:rPr>
          <w:spacing w:val="19"/>
        </w:rPr>
        <w:t xml:space="preserve"> </w:t>
      </w:r>
      <w:r w:rsidRPr="0068562D">
        <w:t>be</w:t>
      </w:r>
      <w:r w:rsidRPr="0068562D">
        <w:rPr>
          <w:spacing w:val="20"/>
        </w:rPr>
        <w:t xml:space="preserve"> </w:t>
      </w:r>
      <w:r w:rsidRPr="0068562D">
        <w:t>t</w:t>
      </w:r>
      <w:r w:rsidRPr="0068562D">
        <w:rPr>
          <w:spacing w:val="1"/>
        </w:rPr>
        <w:t>a</w:t>
      </w:r>
      <w:r w:rsidRPr="0068562D">
        <w:t>k</w:t>
      </w:r>
      <w:r w:rsidRPr="0068562D">
        <w:rPr>
          <w:spacing w:val="-2"/>
        </w:rPr>
        <w:t>e</w:t>
      </w:r>
      <w:r w:rsidRPr="0068562D">
        <w:t>n</w:t>
      </w:r>
      <w:r w:rsidRPr="0068562D">
        <w:rPr>
          <w:spacing w:val="22"/>
        </w:rPr>
        <w:t xml:space="preserve"> </w:t>
      </w:r>
      <w:r w:rsidRPr="0068562D">
        <w:t>a</w:t>
      </w:r>
      <w:r w:rsidRPr="0068562D">
        <w:rPr>
          <w:spacing w:val="-2"/>
        </w:rPr>
        <w:t>g</w:t>
      </w:r>
      <w:r w:rsidRPr="0068562D">
        <w:t>ain</w:t>
      </w:r>
      <w:r w:rsidRPr="0068562D">
        <w:rPr>
          <w:spacing w:val="19"/>
        </w:rPr>
        <w:t xml:space="preserve"> </w:t>
      </w:r>
      <w:r w:rsidRPr="0068562D">
        <w:rPr>
          <w:spacing w:val="-3"/>
        </w:rPr>
        <w:t>w</w:t>
      </w:r>
      <w:r w:rsidRPr="0068562D">
        <w:t>ithin</w:t>
      </w:r>
      <w:r w:rsidRPr="0068562D">
        <w:rPr>
          <w:spacing w:val="22"/>
        </w:rPr>
        <w:t xml:space="preserve"> </w:t>
      </w:r>
      <w:r w:rsidRPr="0068562D">
        <w:t>12</w:t>
      </w:r>
      <w:r w:rsidRPr="0068562D">
        <w:rPr>
          <w:spacing w:val="22"/>
        </w:rPr>
        <w:t xml:space="preserve"> </w:t>
      </w:r>
      <w:r w:rsidRPr="0068562D">
        <w:t>h</w:t>
      </w:r>
      <w:r w:rsidRPr="0068562D">
        <w:rPr>
          <w:spacing w:val="-2"/>
        </w:rPr>
        <w:t>o</w:t>
      </w:r>
      <w:r w:rsidRPr="0068562D">
        <w:t>urs</w:t>
      </w:r>
      <w:r w:rsidRPr="0068562D">
        <w:rPr>
          <w:spacing w:val="21"/>
        </w:rPr>
        <w:t xml:space="preserve"> </w:t>
      </w:r>
      <w:r w:rsidRPr="0068562D">
        <w:rPr>
          <w:spacing w:val="-2"/>
        </w:rPr>
        <w:t>o</w:t>
      </w:r>
      <w:r w:rsidRPr="0068562D">
        <w:t>f</w:t>
      </w:r>
      <w:r w:rsidRPr="0068562D">
        <w:rPr>
          <w:spacing w:val="22"/>
        </w:rPr>
        <w:t xml:space="preserve"> </w:t>
      </w:r>
      <w:r w:rsidRPr="0068562D">
        <w:rPr>
          <w:spacing w:val="7"/>
        </w:rPr>
        <w:t>t</w:t>
      </w:r>
      <w:r w:rsidRPr="0068562D">
        <w:t>a</w:t>
      </w:r>
      <w:r w:rsidRPr="0068562D">
        <w:rPr>
          <w:spacing w:val="-3"/>
        </w:rPr>
        <w:t>k</w:t>
      </w:r>
      <w:r w:rsidR="00E77E17" w:rsidRPr="0068562D">
        <w:t xml:space="preserve">ing </w:t>
      </w:r>
      <w:proofErr w:type="spellStart"/>
      <w:r w:rsidR="00E77E17" w:rsidRPr="0068562D">
        <w:rPr>
          <w:spacing w:val="-2"/>
        </w:rPr>
        <w:t>L</w:t>
      </w:r>
      <w:r w:rsidR="00E77E17" w:rsidRPr="0068562D">
        <w:t>e</w:t>
      </w:r>
      <w:r w:rsidR="00E77E17" w:rsidRPr="0068562D">
        <w:rPr>
          <w:spacing w:val="-3"/>
        </w:rPr>
        <w:t>v</w:t>
      </w:r>
      <w:r w:rsidR="00E77E17" w:rsidRPr="0068562D">
        <w:t>onorgestrel</w:t>
      </w:r>
      <w:bookmarkStart w:id="0" w:name="_GoBack"/>
      <w:bookmarkEnd w:id="0"/>
      <w:proofErr w:type="spellEnd"/>
      <w:r w:rsidR="00E77E17" w:rsidRPr="0068562D">
        <w:t xml:space="preserve"> 1500mcg. C</w:t>
      </w:r>
      <w:r w:rsidRPr="0068562D">
        <w:t>ond</w:t>
      </w:r>
      <w:r w:rsidRPr="0068562D">
        <w:rPr>
          <w:spacing w:val="-2"/>
        </w:rPr>
        <w:t>o</w:t>
      </w:r>
      <w:r w:rsidRPr="0068562D">
        <w:rPr>
          <w:spacing w:val="1"/>
        </w:rPr>
        <w:t>m</w:t>
      </w:r>
      <w:r w:rsidRPr="0068562D">
        <w:t>s</w:t>
      </w:r>
      <w:r w:rsidR="00E77E17" w:rsidRPr="0068562D">
        <w:t xml:space="preserve"> should be used for any intercourse within </w:t>
      </w:r>
      <w:r w:rsidRPr="0068562D">
        <w:t>t</w:t>
      </w:r>
      <w:r w:rsidRPr="0068562D">
        <w:rPr>
          <w:spacing w:val="1"/>
        </w:rPr>
        <w:t>h</w:t>
      </w:r>
      <w:r w:rsidRPr="0068562D">
        <w:t>e</w:t>
      </w:r>
      <w:r w:rsidRPr="0068562D">
        <w:rPr>
          <w:spacing w:val="50"/>
        </w:rPr>
        <w:t xml:space="preserve"> </w:t>
      </w:r>
      <w:r w:rsidRPr="0068562D">
        <w:rPr>
          <w:spacing w:val="-2"/>
        </w:rPr>
        <w:t>n</w:t>
      </w:r>
      <w:r w:rsidRPr="0068562D">
        <w:t>e</w:t>
      </w:r>
      <w:r w:rsidRPr="0068562D">
        <w:rPr>
          <w:spacing w:val="-3"/>
        </w:rPr>
        <w:t>x</w:t>
      </w:r>
      <w:r w:rsidRPr="0068562D">
        <w:t>t</w:t>
      </w:r>
      <w:r w:rsidRPr="0068562D">
        <w:rPr>
          <w:spacing w:val="51"/>
        </w:rPr>
        <w:t xml:space="preserve"> </w:t>
      </w:r>
      <w:r w:rsidRPr="0068562D">
        <w:t>7</w:t>
      </w:r>
      <w:r w:rsidRPr="0068562D">
        <w:rPr>
          <w:spacing w:val="51"/>
        </w:rPr>
        <w:t xml:space="preserve"> </w:t>
      </w:r>
      <w:r w:rsidRPr="0068562D">
        <w:t>da</w:t>
      </w:r>
      <w:r w:rsidRPr="0068562D">
        <w:rPr>
          <w:spacing w:val="-3"/>
        </w:rPr>
        <w:t>y</w:t>
      </w:r>
      <w:r w:rsidRPr="0068562D">
        <w:t>s</w:t>
      </w:r>
      <w:r w:rsidRPr="0068562D">
        <w:rPr>
          <w:spacing w:val="49"/>
        </w:rPr>
        <w:t xml:space="preserve"> </w:t>
      </w:r>
      <w:r w:rsidRPr="0068562D">
        <w:t>if</w:t>
      </w:r>
      <w:r w:rsidRPr="0068562D">
        <w:rPr>
          <w:spacing w:val="53"/>
        </w:rPr>
        <w:t xml:space="preserve"> </w:t>
      </w:r>
      <w:r w:rsidR="00E77E17" w:rsidRPr="0068562D">
        <w:rPr>
          <w:spacing w:val="53"/>
        </w:rPr>
        <w:t xml:space="preserve">using </w:t>
      </w:r>
      <w:r w:rsidRPr="0068562D">
        <w:rPr>
          <w:spacing w:val="-3"/>
        </w:rPr>
        <w:t>c</w:t>
      </w:r>
      <w:r w:rsidRPr="0068562D">
        <w:rPr>
          <w:spacing w:val="-2"/>
        </w:rPr>
        <w:t>o</w:t>
      </w:r>
      <w:r w:rsidRPr="0068562D">
        <w:rPr>
          <w:spacing w:val="1"/>
        </w:rPr>
        <w:t>m</w:t>
      </w:r>
      <w:r w:rsidRPr="0068562D">
        <w:t>bi</w:t>
      </w:r>
      <w:r w:rsidRPr="0068562D">
        <w:rPr>
          <w:spacing w:val="-2"/>
        </w:rPr>
        <w:t>n</w:t>
      </w:r>
      <w:r w:rsidRPr="0068562D">
        <w:t>ed</w:t>
      </w:r>
      <w:r w:rsidRPr="0068562D">
        <w:rPr>
          <w:spacing w:val="51"/>
        </w:rPr>
        <w:t xml:space="preserve"> </w:t>
      </w:r>
      <w:r w:rsidR="00E77E17" w:rsidRPr="0068562D">
        <w:rPr>
          <w:spacing w:val="51"/>
        </w:rPr>
        <w:t xml:space="preserve">oral contraceptive </w:t>
      </w:r>
      <w:r w:rsidRPr="0068562D">
        <w:t>pi</w:t>
      </w:r>
      <w:r w:rsidRPr="0068562D">
        <w:rPr>
          <w:spacing w:val="-1"/>
        </w:rPr>
        <w:t>l</w:t>
      </w:r>
      <w:r w:rsidRPr="0068562D">
        <w:t>l,</w:t>
      </w:r>
      <w:r w:rsidRPr="0068562D">
        <w:rPr>
          <w:spacing w:val="50"/>
        </w:rPr>
        <w:t xml:space="preserve"> </w:t>
      </w:r>
      <w:r w:rsidRPr="0068562D">
        <w:t>or</w:t>
      </w:r>
      <w:r w:rsidRPr="0068562D">
        <w:rPr>
          <w:spacing w:val="46"/>
        </w:rPr>
        <w:t xml:space="preserve"> </w:t>
      </w:r>
      <w:r w:rsidR="00E77E17" w:rsidRPr="0068562D">
        <w:rPr>
          <w:spacing w:val="46"/>
        </w:rPr>
        <w:t xml:space="preserve">for </w:t>
      </w:r>
      <w:r w:rsidRPr="0068562D">
        <w:t>2</w:t>
      </w:r>
      <w:r w:rsidRPr="0068562D">
        <w:rPr>
          <w:spacing w:val="51"/>
        </w:rPr>
        <w:t xml:space="preserve"> </w:t>
      </w:r>
      <w:r w:rsidRPr="0068562D">
        <w:t>da</w:t>
      </w:r>
      <w:r w:rsidRPr="0068562D">
        <w:rPr>
          <w:spacing w:val="-3"/>
        </w:rPr>
        <w:t>y</w:t>
      </w:r>
      <w:r w:rsidRPr="0068562D">
        <w:t>s</w:t>
      </w:r>
      <w:r w:rsidRPr="0068562D">
        <w:rPr>
          <w:spacing w:val="50"/>
        </w:rPr>
        <w:t xml:space="preserve"> </w:t>
      </w:r>
      <w:r w:rsidR="00E77E17" w:rsidRPr="0068562D">
        <w:rPr>
          <w:spacing w:val="-2"/>
        </w:rPr>
        <w:t xml:space="preserve">if using </w:t>
      </w:r>
      <w:proofErr w:type="spellStart"/>
      <w:r w:rsidR="00057715" w:rsidRPr="0068562D">
        <w:t>pro</w:t>
      </w:r>
      <w:r w:rsidR="00057715" w:rsidRPr="0068562D">
        <w:rPr>
          <w:spacing w:val="-2"/>
        </w:rPr>
        <w:t>g</w:t>
      </w:r>
      <w:r w:rsidR="00057715" w:rsidRPr="0068562D">
        <w:t>est</w:t>
      </w:r>
      <w:r w:rsidR="00057715" w:rsidRPr="0068562D">
        <w:rPr>
          <w:spacing w:val="1"/>
        </w:rPr>
        <w:t>o</w:t>
      </w:r>
      <w:r w:rsidR="00057715" w:rsidRPr="0068562D">
        <w:rPr>
          <w:spacing w:val="-2"/>
        </w:rPr>
        <w:t>g</w:t>
      </w:r>
      <w:r w:rsidR="00E77E17" w:rsidRPr="0068562D">
        <w:t>en</w:t>
      </w:r>
      <w:proofErr w:type="spellEnd"/>
      <w:r w:rsidR="00E77E17" w:rsidRPr="0068562D">
        <w:t xml:space="preserve"> </w:t>
      </w:r>
      <w:r w:rsidR="00057715" w:rsidRPr="0068562D">
        <w:t>only</w:t>
      </w:r>
      <w:r w:rsidR="00057715" w:rsidRPr="0068562D">
        <w:rPr>
          <w:spacing w:val="-3"/>
        </w:rPr>
        <w:t xml:space="preserve"> </w:t>
      </w:r>
      <w:r w:rsidR="00057715" w:rsidRPr="0068562D">
        <w:rPr>
          <w:spacing w:val="1"/>
        </w:rPr>
        <w:t>p</w:t>
      </w:r>
      <w:r w:rsidR="00057715" w:rsidRPr="0068562D">
        <w:t>i</w:t>
      </w:r>
      <w:r w:rsidR="00057715" w:rsidRPr="0068562D">
        <w:rPr>
          <w:spacing w:val="-1"/>
        </w:rPr>
        <w:t>l</w:t>
      </w:r>
      <w:r w:rsidR="00057715" w:rsidRPr="0068562D">
        <w:t>l.</w:t>
      </w:r>
    </w:p>
    <w:p w:rsidR="00057715" w:rsidRPr="0068562D" w:rsidRDefault="00057715" w:rsidP="0022169D">
      <w:pPr>
        <w:pStyle w:val="BodyText"/>
        <w:numPr>
          <w:ilvl w:val="0"/>
          <w:numId w:val="12"/>
        </w:numPr>
        <w:kinsoku w:val="0"/>
        <w:overflowPunct w:val="0"/>
        <w:spacing w:before="17"/>
        <w:ind w:right="113"/>
        <w:jc w:val="both"/>
      </w:pPr>
      <w:r w:rsidRPr="0068562D">
        <w:t>Ad</w:t>
      </w:r>
      <w:r w:rsidRPr="0068562D">
        <w:rPr>
          <w:spacing w:val="-3"/>
        </w:rPr>
        <w:t>v</w:t>
      </w:r>
      <w:r w:rsidRPr="0068562D">
        <w:t>ise</w:t>
      </w:r>
      <w:r w:rsidRPr="0068562D">
        <w:rPr>
          <w:spacing w:val="18"/>
        </w:rPr>
        <w:t xml:space="preserve"> </w:t>
      </w:r>
      <w:r w:rsidRPr="0068562D">
        <w:t>cl</w:t>
      </w:r>
      <w:r w:rsidRPr="0068562D">
        <w:rPr>
          <w:spacing w:val="-1"/>
        </w:rPr>
        <w:t>i</w:t>
      </w:r>
      <w:r w:rsidRPr="0068562D">
        <w:t>ents</w:t>
      </w:r>
      <w:r w:rsidRPr="0068562D">
        <w:rPr>
          <w:spacing w:val="18"/>
        </w:rPr>
        <w:t xml:space="preserve"> </w:t>
      </w:r>
      <w:r w:rsidRPr="0068562D">
        <w:t>t</w:t>
      </w:r>
      <w:r w:rsidRPr="0068562D">
        <w:rPr>
          <w:spacing w:val="1"/>
        </w:rPr>
        <w:t>a</w:t>
      </w:r>
      <w:r w:rsidRPr="0068562D">
        <w:t>king</w:t>
      </w:r>
      <w:r w:rsidRPr="0068562D">
        <w:rPr>
          <w:spacing w:val="16"/>
        </w:rPr>
        <w:t xml:space="preserve"> </w:t>
      </w:r>
      <w:r w:rsidRPr="0068562D">
        <w:t>oral</w:t>
      </w:r>
      <w:r w:rsidRPr="0068562D">
        <w:rPr>
          <w:spacing w:val="17"/>
        </w:rPr>
        <w:t xml:space="preserve"> </w:t>
      </w:r>
      <w:r w:rsidRPr="0068562D">
        <w:t>dia</w:t>
      </w:r>
      <w:r w:rsidRPr="0068562D">
        <w:rPr>
          <w:spacing w:val="1"/>
        </w:rPr>
        <w:t>b</w:t>
      </w:r>
      <w:r w:rsidRPr="0068562D">
        <w:rPr>
          <w:spacing w:val="-2"/>
        </w:rPr>
        <w:t>e</w:t>
      </w:r>
      <w:r w:rsidRPr="0068562D">
        <w:t>tic</w:t>
      </w:r>
      <w:r w:rsidRPr="0068562D">
        <w:rPr>
          <w:spacing w:val="17"/>
        </w:rPr>
        <w:t xml:space="preserve"> </w:t>
      </w:r>
      <w:r w:rsidRPr="0068562D">
        <w:t>dru</w:t>
      </w:r>
      <w:r w:rsidRPr="0068562D">
        <w:rPr>
          <w:spacing w:val="-2"/>
        </w:rPr>
        <w:t>g</w:t>
      </w:r>
      <w:r w:rsidRPr="0068562D">
        <w:t>s</w:t>
      </w:r>
      <w:r w:rsidRPr="0068562D">
        <w:rPr>
          <w:spacing w:val="17"/>
        </w:rPr>
        <w:t xml:space="preserve"> </w:t>
      </w:r>
      <w:r w:rsidRPr="0068562D">
        <w:t>a</w:t>
      </w:r>
      <w:r w:rsidRPr="0068562D">
        <w:rPr>
          <w:spacing w:val="-2"/>
        </w:rPr>
        <w:t>n</w:t>
      </w:r>
      <w:r w:rsidRPr="0068562D">
        <w:t>d ins</w:t>
      </w:r>
      <w:r w:rsidRPr="0068562D">
        <w:rPr>
          <w:spacing w:val="1"/>
        </w:rPr>
        <w:t>u</w:t>
      </w:r>
      <w:r w:rsidRPr="0068562D">
        <w:t>l</w:t>
      </w:r>
      <w:r w:rsidRPr="0068562D">
        <w:rPr>
          <w:spacing w:val="-1"/>
        </w:rPr>
        <w:t>i</w:t>
      </w:r>
      <w:r w:rsidRPr="0068562D">
        <w:t>n</w:t>
      </w:r>
      <w:r w:rsidRPr="0068562D">
        <w:rPr>
          <w:spacing w:val="27"/>
        </w:rPr>
        <w:t xml:space="preserve"> </w:t>
      </w:r>
      <w:r w:rsidRPr="0068562D">
        <w:t>t</w:t>
      </w:r>
      <w:r w:rsidRPr="0068562D">
        <w:rPr>
          <w:spacing w:val="-1"/>
        </w:rPr>
        <w:t>h</w:t>
      </w:r>
      <w:r w:rsidRPr="0068562D">
        <w:t>at</w:t>
      </w:r>
      <w:r w:rsidRPr="0068562D">
        <w:rPr>
          <w:spacing w:val="27"/>
        </w:rPr>
        <w:t xml:space="preserve"> </w:t>
      </w:r>
      <w:r w:rsidRPr="0068562D">
        <w:rPr>
          <w:spacing w:val="-2"/>
        </w:rPr>
        <w:t>t</w:t>
      </w:r>
      <w:r w:rsidRPr="0068562D">
        <w:t>hey</w:t>
      </w:r>
      <w:r w:rsidRPr="0068562D">
        <w:rPr>
          <w:spacing w:val="24"/>
        </w:rPr>
        <w:t xml:space="preserve"> </w:t>
      </w:r>
      <w:r w:rsidRPr="0068562D">
        <w:rPr>
          <w:spacing w:val="1"/>
        </w:rPr>
        <w:t>m</w:t>
      </w:r>
      <w:r w:rsidRPr="0068562D">
        <w:rPr>
          <w:spacing w:val="-2"/>
        </w:rPr>
        <w:t>a</w:t>
      </w:r>
      <w:r w:rsidRPr="0068562D">
        <w:t>y</w:t>
      </w:r>
      <w:r w:rsidRPr="0068562D">
        <w:rPr>
          <w:spacing w:val="24"/>
        </w:rPr>
        <w:t xml:space="preserve"> </w:t>
      </w:r>
      <w:r w:rsidRPr="0068562D">
        <w:rPr>
          <w:spacing w:val="2"/>
        </w:rPr>
        <w:t>f</w:t>
      </w:r>
      <w:r w:rsidRPr="0068562D">
        <w:t>ind</w:t>
      </w:r>
      <w:r w:rsidRPr="0068562D">
        <w:rPr>
          <w:spacing w:val="28"/>
        </w:rPr>
        <w:t xml:space="preserve"> </w:t>
      </w:r>
      <w:r w:rsidRPr="0068562D">
        <w:rPr>
          <w:spacing w:val="-2"/>
        </w:rPr>
        <w:t>t</w:t>
      </w:r>
      <w:r w:rsidRPr="0068562D">
        <w:t>heir</w:t>
      </w:r>
      <w:r w:rsidRPr="0068562D">
        <w:rPr>
          <w:spacing w:val="25"/>
        </w:rPr>
        <w:t xml:space="preserve"> </w:t>
      </w:r>
      <w:r w:rsidRPr="0068562D">
        <w:t>su</w:t>
      </w:r>
      <w:r w:rsidRPr="0068562D">
        <w:rPr>
          <w:spacing w:val="-2"/>
        </w:rPr>
        <w:t>g</w:t>
      </w:r>
      <w:r w:rsidRPr="0068562D">
        <w:t>ar</w:t>
      </w:r>
      <w:r w:rsidRPr="0068562D">
        <w:rPr>
          <w:spacing w:val="26"/>
        </w:rPr>
        <w:t xml:space="preserve"> </w:t>
      </w:r>
      <w:r w:rsidRPr="0068562D">
        <w:t>l</w:t>
      </w:r>
      <w:r w:rsidRPr="0068562D">
        <w:rPr>
          <w:spacing w:val="-2"/>
        </w:rPr>
        <w:t>e</w:t>
      </w:r>
      <w:r w:rsidRPr="0068562D">
        <w:rPr>
          <w:spacing w:val="-3"/>
        </w:rPr>
        <w:t>v</w:t>
      </w:r>
      <w:r w:rsidRPr="0068562D">
        <w:t>els chan</w:t>
      </w:r>
      <w:r w:rsidRPr="0068562D">
        <w:rPr>
          <w:spacing w:val="-2"/>
        </w:rPr>
        <w:t>g</w:t>
      </w:r>
      <w:r w:rsidRPr="0068562D">
        <w:t>e</w:t>
      </w:r>
      <w:r w:rsidRPr="0068562D">
        <w:rPr>
          <w:spacing w:val="29"/>
        </w:rPr>
        <w:t xml:space="preserve"> </w:t>
      </w:r>
      <w:r w:rsidRPr="0068562D">
        <w:t>d</w:t>
      </w:r>
      <w:r w:rsidRPr="0068562D">
        <w:rPr>
          <w:spacing w:val="-2"/>
        </w:rPr>
        <w:t>u</w:t>
      </w:r>
      <w:r w:rsidRPr="0068562D">
        <w:t>e</w:t>
      </w:r>
      <w:r w:rsidRPr="0068562D">
        <w:rPr>
          <w:spacing w:val="29"/>
        </w:rPr>
        <w:t xml:space="preserve"> </w:t>
      </w:r>
      <w:r w:rsidRPr="0068562D">
        <w:t>to</w:t>
      </w:r>
      <w:r w:rsidRPr="0068562D">
        <w:rPr>
          <w:spacing w:val="30"/>
        </w:rPr>
        <w:t xml:space="preserve"> </w:t>
      </w:r>
      <w:r w:rsidRPr="0068562D">
        <w:t>t</w:t>
      </w:r>
      <w:r w:rsidRPr="0068562D">
        <w:rPr>
          <w:spacing w:val="1"/>
        </w:rPr>
        <w:t>a</w:t>
      </w:r>
      <w:r w:rsidRPr="0068562D">
        <w:t>k</w:t>
      </w:r>
      <w:r w:rsidRPr="0068562D">
        <w:rPr>
          <w:spacing w:val="-3"/>
        </w:rPr>
        <w:t>i</w:t>
      </w:r>
      <w:r w:rsidRPr="0068562D">
        <w:t>ng</w:t>
      </w:r>
      <w:r w:rsidRPr="0068562D">
        <w:rPr>
          <w:spacing w:val="27"/>
        </w:rPr>
        <w:t xml:space="preserve"> </w:t>
      </w:r>
      <w:proofErr w:type="spellStart"/>
      <w:r w:rsidR="006A40DB" w:rsidRPr="0068562D">
        <w:rPr>
          <w:spacing w:val="-2"/>
        </w:rPr>
        <w:t>L</w:t>
      </w:r>
      <w:r w:rsidR="006A40DB" w:rsidRPr="0068562D">
        <w:t>e</w:t>
      </w:r>
      <w:r w:rsidR="006A40DB" w:rsidRPr="0068562D">
        <w:rPr>
          <w:spacing w:val="-3"/>
        </w:rPr>
        <w:t>v</w:t>
      </w:r>
      <w:r w:rsidR="006A40DB" w:rsidRPr="0068562D">
        <w:t>onorgestrel</w:t>
      </w:r>
      <w:proofErr w:type="spellEnd"/>
      <w:r w:rsidR="006A40DB" w:rsidRPr="0068562D">
        <w:t xml:space="preserve"> 1500mcg</w:t>
      </w:r>
      <w:r w:rsidRPr="0068562D">
        <w:t>,</w:t>
      </w:r>
      <w:r w:rsidRPr="0068562D">
        <w:rPr>
          <w:spacing w:val="29"/>
        </w:rPr>
        <w:t xml:space="preserve"> </w:t>
      </w:r>
      <w:r w:rsidRPr="0068562D">
        <w:rPr>
          <w:spacing w:val="-2"/>
        </w:rPr>
        <w:t>b</w:t>
      </w:r>
      <w:r w:rsidRPr="0068562D">
        <w:t>ut</w:t>
      </w:r>
      <w:r w:rsidRPr="0068562D">
        <w:rPr>
          <w:spacing w:val="33"/>
        </w:rPr>
        <w:t xml:space="preserve"> </w:t>
      </w:r>
      <w:r w:rsidRPr="0068562D">
        <w:rPr>
          <w:spacing w:val="2"/>
        </w:rPr>
        <w:t>f</w:t>
      </w:r>
      <w:r w:rsidRPr="0068562D">
        <w:rPr>
          <w:spacing w:val="-2"/>
        </w:rPr>
        <w:t>o</w:t>
      </w:r>
      <w:r w:rsidRPr="0068562D">
        <w:t>r</w:t>
      </w:r>
      <w:r w:rsidRPr="0068562D">
        <w:rPr>
          <w:spacing w:val="28"/>
        </w:rPr>
        <w:t xml:space="preserve"> </w:t>
      </w:r>
      <w:r w:rsidRPr="0068562D">
        <w:t>a short t</w:t>
      </w:r>
      <w:r w:rsidRPr="0068562D">
        <w:rPr>
          <w:spacing w:val="-3"/>
        </w:rPr>
        <w:t>i</w:t>
      </w:r>
      <w:r w:rsidRPr="0068562D">
        <w:rPr>
          <w:spacing w:val="1"/>
        </w:rPr>
        <w:t>m</w:t>
      </w:r>
      <w:r w:rsidRPr="0068562D">
        <w:t>e</w:t>
      </w:r>
      <w:r w:rsidRPr="0068562D">
        <w:rPr>
          <w:spacing w:val="-2"/>
        </w:rPr>
        <w:t xml:space="preserve"> </w:t>
      </w:r>
      <w:r w:rsidRPr="0068562D">
        <w:t>onl</w:t>
      </w:r>
      <w:r w:rsidRPr="0068562D">
        <w:rPr>
          <w:spacing w:val="-3"/>
        </w:rPr>
        <w:t>y</w:t>
      </w:r>
      <w:r w:rsidRPr="0068562D">
        <w:t>.</w:t>
      </w:r>
    </w:p>
    <w:p w:rsidR="00057715" w:rsidRDefault="0005771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57715" w:rsidRDefault="00057715">
      <w:pPr>
        <w:kinsoku w:val="0"/>
        <w:overflowPunct w:val="0"/>
        <w:ind w:left="25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le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se r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fer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rre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BN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hyperlink r:id="rId13" w:history="1"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ht</w:t>
        </w:r>
        <w:r>
          <w:rPr>
            <w:rFonts w:ascii="Arial" w:hAnsi="Arial" w:cs="Arial"/>
            <w:b/>
            <w:bCs/>
            <w:color w:val="0000FF"/>
            <w:spacing w:val="1"/>
            <w:sz w:val="22"/>
            <w:szCs w:val="22"/>
            <w:u w:val="thick"/>
          </w:rPr>
          <w:t>t</w:t>
        </w:r>
        <w:r>
          <w:rPr>
            <w:rFonts w:ascii="Arial" w:hAnsi="Arial" w:cs="Arial"/>
            <w:b/>
            <w:bCs/>
            <w:color w:val="0000FF"/>
            <w:spacing w:val="-3"/>
            <w:sz w:val="22"/>
            <w:szCs w:val="22"/>
            <w:u w:val="thick"/>
          </w:rPr>
          <w:t>p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:</w:t>
        </w:r>
        <w:r>
          <w:rPr>
            <w:rFonts w:ascii="Arial" w:hAnsi="Arial" w:cs="Arial"/>
            <w:b/>
            <w:bCs/>
            <w:color w:val="0000FF"/>
            <w:spacing w:val="-2"/>
            <w:sz w:val="22"/>
            <w:szCs w:val="22"/>
            <w:u w:val="thick"/>
          </w:rPr>
          <w:t>/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/b</w:t>
        </w:r>
        <w:r>
          <w:rPr>
            <w:rFonts w:ascii="Arial" w:hAnsi="Arial" w:cs="Arial"/>
            <w:b/>
            <w:bCs/>
            <w:color w:val="0000FF"/>
            <w:spacing w:val="-2"/>
            <w:sz w:val="22"/>
            <w:szCs w:val="22"/>
            <w:u w:val="thick"/>
          </w:rPr>
          <w:t>nf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.org/b</w:t>
        </w:r>
        <w:r>
          <w:rPr>
            <w:rFonts w:ascii="Arial" w:hAnsi="Arial" w:cs="Arial"/>
            <w:b/>
            <w:bCs/>
            <w:color w:val="0000FF"/>
            <w:spacing w:val="-3"/>
            <w:sz w:val="22"/>
            <w:szCs w:val="22"/>
            <w:u w:val="thick"/>
          </w:rPr>
          <w:t>n</w:t>
        </w:r>
        <w:r>
          <w:rPr>
            <w:rFonts w:ascii="Arial" w:hAnsi="Arial" w:cs="Arial"/>
            <w:b/>
            <w:bCs/>
            <w:color w:val="0000FF"/>
            <w:sz w:val="22"/>
            <w:szCs w:val="22"/>
            <w:u w:val="thick"/>
          </w:rPr>
          <w:t>f/</w:t>
        </w:r>
        <w:r>
          <w:rPr>
            <w:rFonts w:ascii="Arial" w:hAnsi="Arial" w:cs="Arial"/>
            <w:b/>
            <w:bCs/>
            <w:color w:val="0000FF"/>
            <w:spacing w:val="-2"/>
            <w:sz w:val="22"/>
            <w:szCs w:val="22"/>
            <w:u w:val="thick"/>
          </w:rPr>
          <w:t xml:space="preserve"> 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or</w:t>
      </w:r>
    </w:p>
    <w:p w:rsidR="00057715" w:rsidRDefault="00057715">
      <w:pPr>
        <w:kinsoku w:val="0"/>
        <w:overflowPunct w:val="0"/>
        <w:spacing w:line="252" w:lineRule="exact"/>
        <w:ind w:left="2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SP</w:t>
      </w:r>
      <w:r>
        <w:rPr>
          <w:rFonts w:ascii="Arial" w:hAnsi="Arial" w:cs="Arial"/>
          <w:b/>
          <w:bCs/>
          <w:sz w:val="22"/>
          <w:szCs w:val="22"/>
        </w:rPr>
        <w:t>C for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fu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ls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hyperlink r:id="rId14" w:history="1">
        <w:r>
          <w:rPr>
            <w:rFonts w:ascii="Arial" w:hAnsi="Arial" w:cs="Arial"/>
            <w:b/>
            <w:bCs/>
            <w:sz w:val="22"/>
            <w:szCs w:val="22"/>
          </w:rPr>
          <w:t>ht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t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p</w:t>
        </w:r>
        <w:r>
          <w:rPr>
            <w:rFonts w:ascii="Arial" w:hAnsi="Arial" w:cs="Arial"/>
            <w:b/>
            <w:bCs/>
            <w:sz w:val="22"/>
            <w:szCs w:val="22"/>
          </w:rPr>
          <w:t>: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//</w:t>
        </w:r>
        <w:r>
          <w:rPr>
            <w:rFonts w:ascii="Arial" w:hAnsi="Arial" w:cs="Arial"/>
            <w:b/>
            <w:bCs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3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.m</w:t>
        </w:r>
        <w:r>
          <w:rPr>
            <w:rFonts w:ascii="Arial" w:hAnsi="Arial" w:cs="Arial"/>
            <w:b/>
            <w:bCs/>
            <w:sz w:val="22"/>
            <w:szCs w:val="22"/>
          </w:rPr>
          <w:t>e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d</w:t>
        </w:r>
        <w:r>
          <w:rPr>
            <w:rFonts w:ascii="Arial" w:hAnsi="Arial" w:cs="Arial"/>
            <w:b/>
            <w:bCs/>
            <w:sz w:val="22"/>
            <w:szCs w:val="22"/>
          </w:rPr>
          <w:t>i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c</w:t>
        </w:r>
        <w:r>
          <w:rPr>
            <w:rFonts w:ascii="Arial" w:hAnsi="Arial" w:cs="Arial"/>
            <w:b/>
            <w:bCs/>
            <w:sz w:val="22"/>
            <w:szCs w:val="22"/>
          </w:rPr>
          <w:t>in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e</w:t>
        </w:r>
        <w:r>
          <w:rPr>
            <w:rFonts w:ascii="Arial" w:hAnsi="Arial" w:cs="Arial"/>
            <w:b/>
            <w:bCs/>
            <w:sz w:val="22"/>
            <w:szCs w:val="22"/>
          </w:rPr>
          <w:t>s.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o</w:t>
        </w:r>
        <w:r>
          <w:rPr>
            <w:rFonts w:ascii="Arial" w:hAnsi="Arial" w:cs="Arial"/>
            <w:b/>
            <w:bCs/>
            <w:sz w:val="22"/>
            <w:szCs w:val="22"/>
          </w:rPr>
          <w:t>rg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k</w:t>
        </w:r>
        <w:r>
          <w:rPr>
            <w:rFonts w:ascii="Arial" w:hAnsi="Arial" w:cs="Arial"/>
            <w:b/>
            <w:bCs/>
            <w:sz w:val="22"/>
            <w:szCs w:val="22"/>
          </w:rPr>
          <w:t>/em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c</w:t>
        </w:r>
        <w:r>
          <w:rPr>
            <w:rFonts w:ascii="Arial" w:hAnsi="Arial" w:cs="Arial"/>
            <w:b/>
            <w:bCs/>
            <w:sz w:val="22"/>
            <w:szCs w:val="22"/>
          </w:rPr>
          <w:t>/</w:t>
        </w:r>
      </w:hyperlink>
    </w:p>
    <w:p w:rsidR="00057715" w:rsidRDefault="00057715">
      <w:pPr>
        <w:kinsoku w:val="0"/>
        <w:overflowPunct w:val="0"/>
        <w:spacing w:line="252" w:lineRule="exact"/>
        <w:ind w:left="2576"/>
        <w:rPr>
          <w:rFonts w:ascii="Arial" w:hAnsi="Arial" w:cs="Arial"/>
          <w:sz w:val="22"/>
          <w:szCs w:val="22"/>
        </w:rPr>
        <w:sectPr w:rsidR="00057715">
          <w:pgSz w:w="11907" w:h="16840"/>
          <w:pgMar w:top="780" w:right="1640" w:bottom="280" w:left="1680" w:header="720" w:footer="720" w:gutter="0"/>
          <w:cols w:space="720" w:equalWidth="0">
            <w:col w:w="8587"/>
          </w:cols>
          <w:noEndnote/>
        </w:sectPr>
      </w:pPr>
    </w:p>
    <w:p w:rsidR="00057715" w:rsidRDefault="00E36BCD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367056" wp14:editId="07803C62">
                <wp:simplePos x="0" y="0"/>
                <wp:positionH relativeFrom="page">
                  <wp:posOffset>1133475</wp:posOffset>
                </wp:positionH>
                <wp:positionV relativeFrom="paragraph">
                  <wp:posOffset>-342899</wp:posOffset>
                </wp:positionV>
                <wp:extent cx="2620010" cy="1260282"/>
                <wp:effectExtent l="0" t="19050" r="8890" b="16510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1260282"/>
                          <a:chOff x="1792" y="-1983"/>
                          <a:chExt cx="4126" cy="1549"/>
                        </a:xfrm>
                      </wpg:grpSpPr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-1984"/>
                            <a:ext cx="29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4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7"/>
                        <wps:cNvSpPr>
                          <a:spLocks/>
                        </wps:cNvSpPr>
                        <wps:spPr bwMode="auto">
                          <a:xfrm>
                            <a:off x="1814" y="-733"/>
                            <a:ext cx="4080" cy="283"/>
                          </a:xfrm>
                          <a:prstGeom prst="rect">
                            <a:avLst/>
                          </a:prstGeom>
                          <a:solidFill>
                            <a:srgbClr val="99C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1800" y="-733"/>
                            <a:ext cx="4110" cy="20"/>
                          </a:xfrm>
                          <a:custGeom>
                            <a:avLst/>
                            <a:gdLst>
                              <a:gd name="T0" fmla="*/ 0 w 4110"/>
                              <a:gd name="T1" fmla="*/ 0 h 20"/>
                              <a:gd name="T2" fmla="*/ 4109 w 4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0" h="2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1807" y="-725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5902" y="-725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1800" y="-442"/>
                            <a:ext cx="4110" cy="20"/>
                          </a:xfrm>
                          <a:custGeom>
                            <a:avLst/>
                            <a:gdLst>
                              <a:gd name="T0" fmla="*/ 0 w 4110"/>
                              <a:gd name="T1" fmla="*/ 0 h 20"/>
                              <a:gd name="T2" fmla="*/ 4109 w 4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0" h="2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8" style="position:absolute;margin-left:89.25pt;margin-top:-27pt;width:206.3pt;height:99.25pt;z-index:-251657216;mso-position-horizontal-relative:page" coordorigin="1792,-1983" coordsize="412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" o:allowincell="f">
                <v:rect id="Rectangle 46" o:spid="_x0000_s1069" style="position:absolute;left:1800;top:-1984;width:294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1240" w:lineRule="atLeast"/>
                        </w:pPr>
                      </w:p>
                      <w:p w:rsidR="00493474" w:rsidRDefault="00493474"/>
                    </w:txbxContent>
                  </v:textbox>
                </v:rect>
                <v:rect id="Rectangle 47" o:spid="_x0000_s1070" style="position:absolute;left:1814;top:-733;width:40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4WsIA&#10;AADbAAAADwAAAGRycy9kb3ducmV2LnhtbERPTWvCQBC9F/wPywje6iY5hJK6igSFivRQK/U6ZMck&#10;mJ0Nu9sk7a/vCkJv83ifs9pMphMDOd9aVpAuExDEldUt1wrOn/vnFxA+IGvsLJOCH/KwWc+eVlho&#10;O/IHDadQixjCvkAFTQh9IaWvGjLol7YnjtzVOoMhQldL7XCM4aaTWZLk0mDLsaHBnsqGqtvp2yj4&#10;Ko+pk0f326f59nxJ33eHgW9KLebT9hVEoCn8ix/uNx3nZ3D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bhawgAAANsAAAAPAAAAAAAAAAAAAAAAAJgCAABkcnMvZG93&#10;bnJldi54bWxQSwUGAAAAAAQABAD1AAAAhwMAAAAA&#10;" fillcolor="#99cdff" stroked="f">
                  <v:path arrowok="t"/>
                </v:rect>
                <v:shape id="Freeform 48" o:spid="_x0000_s1071" style="position:absolute;left:1800;top:-733;width:4110;height:20;visibility:visible;mso-wrap-style:square;v-text-anchor:top" coordsize="4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d1r4A&#10;AADbAAAADwAAAGRycy9kb3ducmV2LnhtbERPy6rCMBDdC/5DGMGNaKqISDWKCKK4U+/m7sZmbIrN&#10;pDRRq19vBMHdHM5z5svGluJOtS8cKxgOEhDEmdMF5wr+Tpv+FIQPyBpLx6TgSR6Wi3Zrjql2Dz7Q&#10;/RhyEUPYp6jAhFClUvrMkEU/cBVx5C6uthgirHOpa3zEcFvKUZJMpMWCY4PBitaGsuvxZhVsXm4r&#10;zVgnp+eBmhXte6P/c0+pbqdZzUAEasJP/HXvdJw/hs8v8Q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a3da+AAAA2wAAAA8AAAAAAAAAAAAAAAAAmAIAAGRycy9kb3ducmV2&#10;LnhtbFBLBQYAAAAABAAEAPUAAACDAwAAAAA=&#10;" path="m,l4109,e" filled="f" strokeweight=".28925mm">
                  <v:path arrowok="t" o:connecttype="custom" o:connectlocs="0,0;4109,0" o:connectangles="0,0"/>
                </v:shape>
                <v:shape id="Freeform 49" o:spid="_x0000_s1072" style="position:absolute;left:1807;top:-725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vacMA&#10;AADbAAAADwAAAGRycy9kb3ducmV2LnhtbERPTWvCQBC9F/wPywi9iG60NIToKioWemlLjeB1yI5J&#10;NDsbstsk/vtuQehtHu9zVpvB1KKj1lWWFcxnEQji3OqKCwWn7G2agHAeWWNtmRTcycFmPXpaYapt&#10;z9/UHX0hQgi7FBWU3jeplC4vyaCb2YY4cBfbGvQBtoXULfYh3NRyEUWxNFhxaCixoX1J+e34YxR8&#10;HrJrnGSTqr9fO/fyEefnr12i1PN42C5BeBr8v/jhftdh/iv8/R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1vacMAAADbAAAADwAAAAAAAAAAAAAAAACYAgAAZHJzL2Rv&#10;d25yZXYueG1sUEsFBgAAAAAEAAQA9QAAAIgDAAAAAA==&#10;" path="m,l,275e" filled="f" strokeweight=".28925mm">
                  <v:path arrowok="t" o:connecttype="custom" o:connectlocs="0,0;0,275" o:connectangles="0,0"/>
                </v:shape>
                <v:shape id="Freeform 50" o:spid="_x0000_s1073" style="position:absolute;left:5902;top:-725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lycAA&#10;AADbAAAADwAAAGRycy9kb3ducmV2LnhtbERPS2rDMBDdB3oHMYXsYrldmOBGMaG0kE0CdXuAsTX1&#10;J9bIlRTbuX0VKHQ3j/edXbGYQUzkfGdZwVOSgiCure64UfD1+b7ZgvABWeNgmRTcyEOxf1jtMNd2&#10;5g+aytCIGMI+RwVtCGMupa9bMugTOxJH7ts6gyFC10jtcI7hZpDPaZpJgx3HhhZHem2pvpRXo6C3&#10;oz9mZ3cqK1vptJGnn7deK7V+XA4vIAIt4V/85z7qOD+D+y/x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wlycAAAADbAAAADwAAAAAAAAAAAAAAAACYAgAAZHJzL2Rvd25y&#10;ZXYueG1sUEsFBgAAAAAEAAQA9QAAAIUDAAAAAA==&#10;" path="m,l,275e" filled="f" strokeweight=".82pt">
                  <v:path arrowok="t" o:connecttype="custom" o:connectlocs="0,0;0,275" o:connectangles="0,0"/>
                </v:shape>
                <v:shape id="Freeform 51" o:spid="_x0000_s1074" style="position:absolute;left:1800;top:-442;width:4110;height:20;visibility:visible;mso-wrap-style:square;v-text-anchor:top" coordsize="4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DocAA&#10;AADbAAAADwAAAGRycy9kb3ducmV2LnhtbERPS4vCMBC+C/6HMAt7EU0VUek2FRFkF28+Lt7GZrYp&#10;20xKE7XurzeC4G0+vudky87W4kqtrxwrGI8SEMSF0xWXCo6HzXABwgdkjbVjUnAnD8u838sw1e7G&#10;O7ruQyliCPsUFZgQmlRKXxiy6EeuIY7cr2sthgjbUuoWbzHc1nKSJDNpseLYYLChtaHib3+xCjb/&#10;7luaqU4O9x11K9oOJqfzQKnPj271BSJQF97il/tHx/lzeP4S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hDocAAAADbAAAADwAAAAAAAAAAAAAAAACYAgAAZHJzL2Rvd25y&#10;ZXYueG1sUEsFBgAAAAAEAAQA9QAAAIUDAAAAAA==&#10;" path="m,l4109,e" filled="f" strokeweight=".28925mm">
                  <v:path arrowok="t" o:connecttype="custom" o:connectlocs="0,0;4109,0" o:connectangles="0,0"/>
                </v:shape>
                <w10:wrap anchorx="page"/>
              </v:group>
            </w:pict>
          </mc:Fallback>
        </mc:AlternateContent>
      </w:r>
      <w:r w:rsidR="0089212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72C326" wp14:editId="7EB58183">
                <wp:simplePos x="0" y="0"/>
                <wp:positionH relativeFrom="page">
                  <wp:posOffset>2701290</wp:posOffset>
                </wp:positionH>
                <wp:positionV relativeFrom="page">
                  <wp:posOffset>7403465</wp:posOffset>
                </wp:positionV>
                <wp:extent cx="139700" cy="190500"/>
                <wp:effectExtent l="0" t="0" r="0" b="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74" w:rsidRDefault="00493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</w:p>
                          <w:p w:rsidR="00493474" w:rsidRDefault="0049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75" style="position:absolute;margin-left:212.7pt;margin-top:582.95pt;width:11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dnrAIAAKk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" o:allowincell="f" filled="f" stroked="f">
                <v:textbox inset="0,0,0,0">
                  <w:txbxContent>
                    <w:p w:rsidR="00493474" w:rsidRDefault="00493474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</w:p>
                    <w:p w:rsidR="00493474" w:rsidRDefault="00493474"/>
                  </w:txbxContent>
                </v:textbox>
                <w10:wrap anchorx="page" anchory="page"/>
              </v:rect>
            </w:pict>
          </mc:Fallback>
        </mc:AlternateContent>
      </w:r>
    </w:p>
    <w:p w:rsidR="00057715" w:rsidRDefault="00057715">
      <w:pPr>
        <w:kinsoku w:val="0"/>
        <w:overflowPunct w:val="0"/>
        <w:ind w:left="4960" w:right="10367"/>
        <w:rPr>
          <w:noProof/>
        </w:rPr>
      </w:pPr>
    </w:p>
    <w:p w:rsidR="001408C0" w:rsidRPr="001408C0" w:rsidRDefault="001408C0">
      <w:pPr>
        <w:kinsoku w:val="0"/>
        <w:overflowPunct w:val="0"/>
        <w:ind w:left="4960" w:right="10367"/>
        <w:rPr>
          <w:noProof/>
          <w:u w:val="single"/>
        </w:rPr>
      </w:pPr>
    </w:p>
    <w:p w:rsidR="001408C0" w:rsidRDefault="001408C0">
      <w:pPr>
        <w:kinsoku w:val="0"/>
        <w:overflowPunct w:val="0"/>
        <w:ind w:left="4960" w:right="10367"/>
        <w:rPr>
          <w:sz w:val="20"/>
          <w:szCs w:val="20"/>
        </w:rPr>
      </w:pPr>
    </w:p>
    <w:p w:rsidR="00057715" w:rsidRDefault="00057715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E36BCD" w:rsidRPr="00E36BCD" w:rsidRDefault="00E36BCD" w:rsidP="00E36BCD">
      <w:pPr>
        <w:pStyle w:val="Heading2"/>
        <w:kinsoku w:val="0"/>
        <w:overflowPunct w:val="0"/>
        <w:ind w:left="294"/>
        <w:rPr>
          <w:b w:val="0"/>
          <w:bCs w:val="0"/>
        </w:rPr>
      </w:pPr>
      <w:r>
        <w:t>I</w:t>
      </w:r>
      <w:r w:rsidR="00057715">
        <w:t>nformation</w:t>
      </w:r>
      <w:r w:rsidR="00057715">
        <w:rPr>
          <w:spacing w:val="-1"/>
        </w:rPr>
        <w:t xml:space="preserve"> t</w:t>
      </w:r>
      <w:r w:rsidR="00057715">
        <w:t>o clien</w:t>
      </w:r>
      <w:r w:rsidR="00057715">
        <w:rPr>
          <w:spacing w:val="-1"/>
        </w:rPr>
        <w:t>t</w:t>
      </w:r>
      <w:r w:rsidR="00057715">
        <w:t>s</w:t>
      </w:r>
      <w:r w:rsidR="00057715">
        <w:rPr>
          <w:spacing w:val="-1"/>
        </w:rPr>
        <w:t xml:space="preserve"> </w:t>
      </w:r>
      <w:r w:rsidR="00057715">
        <w:t>before</w:t>
      </w:r>
      <w:r w:rsidR="00057715">
        <w:rPr>
          <w:spacing w:val="1"/>
        </w:rPr>
        <w:t xml:space="preserve"> </w:t>
      </w:r>
      <w:r w:rsidR="00057715">
        <w:t>supp</w:t>
      </w:r>
      <w:r w:rsidR="00057715">
        <w:rPr>
          <w:spacing w:val="1"/>
        </w:rPr>
        <w:t>l</w:t>
      </w:r>
      <w:r w:rsidR="00057715">
        <w:t>y</w:t>
      </w:r>
    </w:p>
    <w:p w:rsidR="00E36BCD" w:rsidRDefault="00E36BCD" w:rsidP="001408C0">
      <w:pPr>
        <w:kinsoku w:val="0"/>
        <w:overflowPunct w:val="0"/>
        <w:spacing w:before="69"/>
        <w:ind w:left="280"/>
        <w:rPr>
          <w:sz w:val="26"/>
          <w:szCs w:val="26"/>
        </w:rPr>
      </w:pPr>
    </w:p>
    <w:p w:rsidR="00057715" w:rsidRDefault="00057715" w:rsidP="001408C0">
      <w:pPr>
        <w:kinsoku w:val="0"/>
        <w:overflowPunct w:val="0"/>
        <w:spacing w:before="69"/>
        <w:ind w:left="280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3382"/>
        <w:gridCol w:w="3095"/>
      </w:tblGrid>
      <w:tr w:rsidR="00057715">
        <w:trPr>
          <w:trHeight w:hRule="exact" w:val="166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 of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ht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 by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enting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ulation</w:t>
            </w:r>
            <w:r>
              <w:rPr>
                <w:rFonts w:ascii="Arial" w:hAnsi="Arial" w:cs="Arial"/>
                <w:spacing w:val="1"/>
              </w:rPr>
              <w:t xml:space="preserve"> 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42"/>
            </w:pPr>
            <w:proofErr w:type="gramStart"/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rti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isation</w:t>
            </w:r>
            <w:proofErr w:type="gramEnd"/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lter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tubal tr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 xml:space="preserve">ort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spe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>/</w:t>
            </w:r>
            <w:r>
              <w:rPr>
                <w:rFonts w:ascii="Arial" w:hAnsi="Arial" w:cs="Arial"/>
              </w:rPr>
              <w:t>or 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a. It may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lso cau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trial ch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es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disco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 impla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ns it st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ps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ancy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it st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rts.</w:t>
            </w:r>
          </w:p>
        </w:tc>
      </w:tr>
      <w:tr w:rsidR="00057715">
        <w:trPr>
          <w:trHeight w:hRule="exact" w:val="292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Coi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us</w:t>
            </w:r>
            <w:r>
              <w:rPr>
                <w:rFonts w:ascii="Arial" w:hAnsi="Arial" w:cs="Arial"/>
                <w:b/>
                <w:bCs/>
                <w:spacing w:val="-1"/>
              </w:rPr>
              <w:t>-to-</w:t>
            </w:r>
            <w:r>
              <w:rPr>
                <w:rFonts w:ascii="Arial" w:hAnsi="Arial" w:cs="Arial"/>
                <w:b/>
                <w:bCs/>
              </w:rPr>
              <w:t>tre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tment inte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Per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age of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xpe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hAnsi="Arial" w:cs="Arial"/>
                <w:b/>
                <w:bCs/>
              </w:rPr>
              <w:t>ed</w:t>
            </w:r>
          </w:p>
        </w:tc>
      </w:tr>
      <w:tr w:rsidR="00057715">
        <w:trPr>
          <w:trHeight w:hRule="exact" w:val="27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3" w:lineRule="exact"/>
              <w:ind w:left="102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/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pregnanci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 pr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ed</w:t>
            </w:r>
          </w:p>
        </w:tc>
      </w:tr>
      <w:tr w:rsidR="00057715">
        <w:trPr>
          <w:trHeight w:hRule="exact" w:val="27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 xml:space="preserve">24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ours or less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95%</w:t>
            </w:r>
          </w:p>
        </w:tc>
      </w:tr>
      <w:tr w:rsidR="00057715">
        <w:trPr>
          <w:trHeight w:hRule="exact" w:val="27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urs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85%</w:t>
            </w:r>
          </w:p>
        </w:tc>
      </w:tr>
      <w:tr w:rsidR="00057715">
        <w:trPr>
          <w:trHeight w:hRule="exact" w:val="548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7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ours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rFonts w:ascii="Arial" w:hAnsi="Arial" w:cs="Arial"/>
              </w:rPr>
              <w:t>58%</w:t>
            </w:r>
          </w:p>
        </w:tc>
      </w:tr>
      <w:tr w:rsidR="00057715">
        <w:trPr>
          <w:trHeight w:hRule="exact" w:val="166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lts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rec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nical study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500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3"/>
            </w:pPr>
            <w:proofErr w:type="gramStart"/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ram</w:t>
            </w:r>
            <w:proofErr w:type="gramEnd"/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sin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ose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="006A40DB">
              <w:rPr>
                <w:rFonts w:ascii="Arial" w:hAnsi="Arial" w:cs="Arial"/>
                <w:spacing w:val="-2"/>
              </w:rPr>
              <w:t>L</w:t>
            </w:r>
            <w:r w:rsidR="006A40DB">
              <w:rPr>
                <w:rFonts w:ascii="Arial" w:hAnsi="Arial" w:cs="Arial"/>
              </w:rPr>
              <w:t>e</w:t>
            </w:r>
            <w:r w:rsidR="006A40DB">
              <w:rPr>
                <w:rFonts w:ascii="Arial" w:hAnsi="Arial" w:cs="Arial"/>
                <w:spacing w:val="-3"/>
              </w:rPr>
              <w:t>v</w:t>
            </w:r>
            <w:r w:rsidR="006A40DB">
              <w:rPr>
                <w:rFonts w:ascii="Arial" w:hAnsi="Arial" w:cs="Arial"/>
              </w:rPr>
              <w:t>onorgestrel</w:t>
            </w:r>
            <w:proofErr w:type="spellEnd"/>
            <w:r w:rsidR="006A40DB">
              <w:rPr>
                <w:rFonts w:ascii="Arial" w:hAnsi="Arial" w:cs="Arial"/>
              </w:rPr>
              <w:t xml:space="preserve"> 1500mcg</w:t>
            </w:r>
            <w:r w:rsidR="006A40DB"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(ta</w:t>
            </w:r>
            <w:r>
              <w:rPr>
                <w:rFonts w:ascii="Arial" w:hAnsi="Arial" w:cs="Arial"/>
                <w:spacing w:val="-3"/>
              </w:rPr>
              <w:t>k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ithin 72 hours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npro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) pre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8</w:t>
            </w:r>
            <w:r>
              <w:rPr>
                <w:rFonts w:ascii="Arial" w:hAnsi="Arial" w:cs="Arial"/>
                <w:spacing w:val="-2"/>
              </w:rPr>
              <w:t>4</w:t>
            </w:r>
            <w:r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pect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 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nancies (c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ith </w:t>
            </w:r>
            <w:r>
              <w:rPr>
                <w:rFonts w:ascii="Arial" w:hAnsi="Arial" w:cs="Arial"/>
                <w:spacing w:val="1"/>
              </w:rPr>
              <w:t>7</w:t>
            </w:r>
            <w:r>
              <w:rPr>
                <w:rFonts w:ascii="Arial" w:hAnsi="Arial" w:cs="Arial"/>
              </w:rPr>
              <w:t xml:space="preserve">9%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hen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7</w:t>
            </w:r>
            <w:r>
              <w:rPr>
                <w:rFonts w:ascii="Arial" w:hAnsi="Arial" w:cs="Arial"/>
              </w:rPr>
              <w:t xml:space="preserve">50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ic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ram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ablets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ere ta</w:t>
            </w:r>
            <w:r>
              <w:rPr>
                <w:rFonts w:ascii="Arial" w:hAnsi="Arial" w:cs="Arial"/>
                <w:spacing w:val="-3"/>
              </w:rPr>
              <w:t>k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hours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apar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).</w:t>
            </w:r>
          </w:p>
        </w:tc>
      </w:tr>
      <w:tr w:rsidR="00057715">
        <w:trPr>
          <w:trHeight w:hRule="exact" w:val="1942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ind w:left="102" w:right="3"/>
            </w:pP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essed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risk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nancy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h (2</w:t>
            </w:r>
            <w:r>
              <w:rPr>
                <w:rFonts w:ascii="Arial" w:hAnsi="Arial" w:cs="Arial"/>
                <w:spacing w:val="5"/>
              </w:rPr>
              <w:t>0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 xml:space="preserve">30%),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42"/>
            </w:pPr>
            <w:proofErr w:type="gramStart"/>
            <w:r>
              <w:rPr>
                <w:rFonts w:ascii="Arial" w:hAnsi="Arial" w:cs="Arial"/>
              </w:rPr>
              <w:t>residual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 xml:space="preserve">isk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er </w:t>
            </w:r>
            <w:proofErr w:type="spellStart"/>
            <w:r w:rsidR="006A40DB">
              <w:rPr>
                <w:rFonts w:ascii="Arial" w:hAnsi="Arial" w:cs="Arial"/>
                <w:spacing w:val="-2"/>
              </w:rPr>
              <w:t>L</w:t>
            </w:r>
            <w:r w:rsidR="006A40DB">
              <w:rPr>
                <w:rFonts w:ascii="Arial" w:hAnsi="Arial" w:cs="Arial"/>
              </w:rPr>
              <w:t>e</w:t>
            </w:r>
            <w:r w:rsidR="006A40DB">
              <w:rPr>
                <w:rFonts w:ascii="Arial" w:hAnsi="Arial" w:cs="Arial"/>
                <w:spacing w:val="-3"/>
              </w:rPr>
              <w:t>v</w:t>
            </w:r>
            <w:r w:rsidR="006A40DB">
              <w:rPr>
                <w:rFonts w:ascii="Arial" w:hAnsi="Arial" w:cs="Arial"/>
              </w:rPr>
              <w:t>onorgestrel</w:t>
            </w:r>
            <w:proofErr w:type="spellEnd"/>
            <w:r w:rsidR="006A40DB">
              <w:rPr>
                <w:rFonts w:ascii="Arial" w:hAnsi="Arial" w:cs="Arial"/>
              </w:rPr>
              <w:t xml:space="preserve"> 1500mcg</w:t>
            </w:r>
            <w:r w:rsidR="006A40DB"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2"/>
              </w:rPr>
              <w:t>m</w:t>
            </w:r>
            <w:r>
              <w:rPr>
                <w:rFonts w:ascii="Arial" w:hAnsi="Arial" w:cs="Arial"/>
              </w:rPr>
              <w:t>ain unac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ept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bly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h 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 xml:space="preserve">tion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 xml:space="preserve">n IUD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 its low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ure rate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ents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7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hours.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uch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es </w:t>
            </w:r>
            <w:proofErr w:type="spellStart"/>
            <w:r w:rsidR="006A40DB">
              <w:rPr>
                <w:rFonts w:ascii="Arial" w:hAnsi="Arial" w:cs="Arial"/>
                <w:spacing w:val="-2"/>
              </w:rPr>
              <w:t>L</w:t>
            </w:r>
            <w:r w:rsidR="006A40DB">
              <w:rPr>
                <w:rFonts w:ascii="Arial" w:hAnsi="Arial" w:cs="Arial"/>
              </w:rPr>
              <w:t>e</w:t>
            </w:r>
            <w:r w:rsidR="006A40DB">
              <w:rPr>
                <w:rFonts w:ascii="Arial" w:hAnsi="Arial" w:cs="Arial"/>
                <w:spacing w:val="-3"/>
              </w:rPr>
              <w:t>v</w:t>
            </w:r>
            <w:r w:rsidR="006A40DB">
              <w:rPr>
                <w:rFonts w:ascii="Arial" w:hAnsi="Arial" w:cs="Arial"/>
              </w:rPr>
              <w:t>onorgestrel</w:t>
            </w:r>
            <w:proofErr w:type="spellEnd"/>
            <w:r w:rsidR="006A40DB">
              <w:rPr>
                <w:rFonts w:ascii="Arial" w:hAnsi="Arial" w:cs="Arial"/>
              </w:rPr>
              <w:t xml:space="preserve"> 1500mcg</w:t>
            </w:r>
            <w:r w:rsidR="006A40DB"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sti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be s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ied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nder 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PGD.</w:t>
            </w:r>
          </w:p>
        </w:tc>
      </w:tr>
      <w:tr w:rsidR="00057715">
        <w:trPr>
          <w:trHeight w:hRule="exact" w:val="139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ncy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ot pr</w:t>
            </w:r>
            <w:r>
              <w:rPr>
                <w:rFonts w:ascii="Arial" w:hAnsi="Arial" w:cs="Arial"/>
                <w:spacing w:val="-3"/>
              </w:rPr>
              <w:t>ev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nsen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 xml:space="preserve">us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pinion 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at</w:t>
            </w:r>
          </w:p>
          <w:p w:rsidR="00057715" w:rsidRDefault="006A40DB">
            <w:pPr>
              <w:pStyle w:val="TableParagraph"/>
              <w:kinsoku w:val="0"/>
              <w:overflowPunct w:val="0"/>
              <w:ind w:left="102" w:right="71"/>
            </w:pPr>
            <w:proofErr w:type="spellStart"/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onorgestrel</w:t>
            </w:r>
            <w:proofErr w:type="spellEnd"/>
            <w:r>
              <w:rPr>
                <w:rFonts w:ascii="Arial" w:hAnsi="Arial" w:cs="Arial"/>
              </w:rPr>
              <w:t xml:space="preserve"> 1500mcg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 w:rsidR="00057715">
              <w:rPr>
                <w:rFonts w:ascii="Arial" w:hAnsi="Arial" w:cs="Arial"/>
                <w:spacing w:val="-1"/>
              </w:rPr>
              <w:t>e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er</w:t>
            </w:r>
            <w:r w:rsidR="00057715">
              <w:rPr>
                <w:rFonts w:ascii="Arial" w:hAnsi="Arial" w:cs="Arial"/>
                <w:spacing w:val="-3"/>
              </w:rPr>
              <w:t>g</w:t>
            </w:r>
            <w:r w:rsidR="00057715">
              <w:rPr>
                <w:rFonts w:ascii="Arial" w:hAnsi="Arial" w:cs="Arial"/>
              </w:rPr>
              <w:t>ency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</w:rPr>
              <w:t>c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ntrac</w:t>
            </w:r>
            <w:r w:rsidR="00057715">
              <w:rPr>
                <w:rFonts w:ascii="Arial" w:hAnsi="Arial" w:cs="Arial"/>
                <w:spacing w:val="-1"/>
              </w:rPr>
              <w:t>e</w:t>
            </w:r>
            <w:r w:rsidR="00057715">
              <w:rPr>
                <w:rFonts w:ascii="Arial" w:hAnsi="Arial" w:cs="Arial"/>
              </w:rPr>
              <w:t>pti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 xml:space="preserve">n </w:t>
            </w:r>
            <w:r w:rsidR="00057715">
              <w:rPr>
                <w:rFonts w:ascii="Arial" w:hAnsi="Arial" w:cs="Arial"/>
                <w:spacing w:val="-3"/>
              </w:rPr>
              <w:t>w</w:t>
            </w:r>
            <w:r w:rsidR="00057715">
              <w:rPr>
                <w:rFonts w:ascii="Arial" w:hAnsi="Arial" w:cs="Arial"/>
              </w:rPr>
              <w:t>i</w:t>
            </w:r>
            <w:r w:rsidR="00057715">
              <w:rPr>
                <w:rFonts w:ascii="Arial" w:hAnsi="Arial" w:cs="Arial"/>
                <w:spacing w:val="-1"/>
              </w:rPr>
              <w:t>l</w:t>
            </w:r>
            <w:r w:rsidR="00057715">
              <w:rPr>
                <w:rFonts w:ascii="Arial" w:hAnsi="Arial" w:cs="Arial"/>
              </w:rPr>
              <w:t>l</w:t>
            </w:r>
            <w:r w:rsidR="00057715">
              <w:rPr>
                <w:rFonts w:ascii="Arial" w:hAnsi="Arial" w:cs="Arial"/>
                <w:spacing w:val="1"/>
              </w:rPr>
              <w:t xml:space="preserve"> n</w:t>
            </w:r>
            <w:r w:rsidR="00057715">
              <w:rPr>
                <w:rFonts w:ascii="Arial" w:hAnsi="Arial" w:cs="Arial"/>
              </w:rPr>
              <w:t>ot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ha</w:t>
            </w:r>
            <w:r w:rsidR="00057715">
              <w:rPr>
                <w:rFonts w:ascii="Arial" w:hAnsi="Arial" w:cs="Arial"/>
                <w:spacing w:val="-3"/>
              </w:rPr>
              <w:t>v</w:t>
            </w:r>
            <w:r w:rsidR="00057715">
              <w:rPr>
                <w:rFonts w:ascii="Arial" w:hAnsi="Arial" w:cs="Arial"/>
              </w:rPr>
              <w:t xml:space="preserve">e </w:t>
            </w:r>
            <w:r w:rsidR="00057715">
              <w:rPr>
                <w:rFonts w:ascii="Arial" w:hAnsi="Arial" w:cs="Arial"/>
                <w:spacing w:val="-1"/>
              </w:rPr>
              <w:t>a</w:t>
            </w:r>
            <w:r w:rsidR="00057715">
              <w:rPr>
                <w:rFonts w:ascii="Arial" w:hAnsi="Arial" w:cs="Arial"/>
              </w:rPr>
              <w:t xml:space="preserve">n </w:t>
            </w:r>
            <w:r w:rsidR="00057715">
              <w:rPr>
                <w:rFonts w:ascii="Arial" w:hAnsi="Arial" w:cs="Arial"/>
                <w:spacing w:val="-2"/>
              </w:rPr>
              <w:t>e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3"/>
              </w:rPr>
              <w:t>f</w:t>
            </w:r>
            <w:r w:rsidR="00057715">
              <w:rPr>
                <w:rFonts w:ascii="Arial" w:hAnsi="Arial" w:cs="Arial"/>
              </w:rPr>
              <w:t>ect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n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-2"/>
              </w:rPr>
              <w:t>h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2"/>
              </w:rPr>
              <w:t>f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>et</w:t>
            </w:r>
            <w:r w:rsidR="00057715">
              <w:rPr>
                <w:rFonts w:ascii="Arial" w:hAnsi="Arial" w:cs="Arial"/>
                <w:spacing w:val="1"/>
              </w:rPr>
              <w:t>u</w:t>
            </w:r>
            <w:r w:rsidR="00057715">
              <w:rPr>
                <w:rFonts w:ascii="Arial" w:hAnsi="Arial" w:cs="Arial"/>
                <w:spacing w:val="-3"/>
              </w:rPr>
              <w:t>s</w:t>
            </w:r>
            <w:r w:rsidR="00057715">
              <w:rPr>
                <w:rFonts w:ascii="Arial" w:hAnsi="Arial" w:cs="Arial"/>
              </w:rPr>
              <w:t>.</w:t>
            </w:r>
            <w:r w:rsidR="00057715">
              <w:rPr>
                <w:rFonts w:ascii="Arial" w:hAnsi="Arial" w:cs="Arial"/>
                <w:spacing w:val="66"/>
              </w:rPr>
              <w:t xml:space="preserve"> </w:t>
            </w:r>
            <w:r w:rsidR="00057715">
              <w:rPr>
                <w:rFonts w:ascii="Arial" w:hAnsi="Arial" w:cs="Arial"/>
                <w:spacing w:val="-3"/>
              </w:rPr>
              <w:t>H</w:t>
            </w:r>
            <w:r w:rsidR="00057715">
              <w:rPr>
                <w:rFonts w:ascii="Arial" w:hAnsi="Arial" w:cs="Arial"/>
              </w:rPr>
              <w:t>o</w:t>
            </w:r>
            <w:r w:rsidR="00057715">
              <w:rPr>
                <w:rFonts w:ascii="Arial" w:hAnsi="Arial" w:cs="Arial"/>
                <w:spacing w:val="-3"/>
              </w:rPr>
              <w:t>w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-3"/>
              </w:rPr>
              <w:t>v</w:t>
            </w:r>
            <w:r w:rsidR="00057715">
              <w:rPr>
                <w:rFonts w:ascii="Arial" w:hAnsi="Arial" w:cs="Arial"/>
              </w:rPr>
              <w:t>er a normal pre</w:t>
            </w:r>
            <w:r w:rsidR="00057715">
              <w:rPr>
                <w:rFonts w:ascii="Arial" w:hAnsi="Arial" w:cs="Arial"/>
                <w:spacing w:val="-2"/>
              </w:rPr>
              <w:t>gn</w:t>
            </w:r>
            <w:r w:rsidR="00057715">
              <w:rPr>
                <w:rFonts w:ascii="Arial" w:hAnsi="Arial" w:cs="Arial"/>
              </w:rPr>
              <w:t>ancy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</w:rPr>
              <w:t>s in any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1"/>
              </w:rPr>
              <w:t>h</w:t>
            </w:r>
            <w:r w:rsidR="00057715">
              <w:rPr>
                <w:rFonts w:ascii="Arial" w:hAnsi="Arial" w:cs="Arial"/>
              </w:rPr>
              <w:t>er s</w:t>
            </w:r>
            <w:r w:rsidR="00057715">
              <w:rPr>
                <w:rFonts w:ascii="Arial" w:hAnsi="Arial" w:cs="Arial"/>
                <w:spacing w:val="-1"/>
              </w:rPr>
              <w:t>i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</w:rPr>
              <w:t>uati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>n c</w:t>
            </w:r>
            <w:r w:rsidR="00057715">
              <w:rPr>
                <w:rFonts w:ascii="Arial" w:hAnsi="Arial" w:cs="Arial"/>
                <w:spacing w:val="-1"/>
              </w:rPr>
              <w:t>a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>not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 xml:space="preserve">be </w:t>
            </w:r>
            <w:r w:rsidR="00057715">
              <w:rPr>
                <w:rFonts w:ascii="Arial" w:hAnsi="Arial" w:cs="Arial"/>
                <w:spacing w:val="-1"/>
              </w:rPr>
              <w:t>g</w:t>
            </w:r>
            <w:r w:rsidR="00057715">
              <w:rPr>
                <w:rFonts w:ascii="Arial" w:hAnsi="Arial" w:cs="Arial"/>
              </w:rPr>
              <w:t>uar</w:t>
            </w:r>
            <w:r w:rsidR="00057715">
              <w:rPr>
                <w:rFonts w:ascii="Arial" w:hAnsi="Arial" w:cs="Arial"/>
                <w:spacing w:val="-3"/>
              </w:rPr>
              <w:t>a</w:t>
            </w:r>
            <w:r w:rsidR="00057715">
              <w:rPr>
                <w:rFonts w:ascii="Arial" w:hAnsi="Arial" w:cs="Arial"/>
              </w:rPr>
              <w:t>nt</w:t>
            </w:r>
            <w:r w:rsidR="00057715">
              <w:rPr>
                <w:rFonts w:ascii="Arial" w:hAnsi="Arial" w:cs="Arial"/>
                <w:spacing w:val="-1"/>
              </w:rPr>
              <w:t>e</w:t>
            </w:r>
            <w:r w:rsidR="00057715">
              <w:rPr>
                <w:rFonts w:ascii="Arial" w:hAnsi="Arial" w:cs="Arial"/>
              </w:rPr>
              <w:t>ed.</w:t>
            </w:r>
          </w:p>
        </w:tc>
      </w:tr>
      <w:tr w:rsidR="00057715">
        <w:trPr>
          <w:trHeight w:hRule="exact" w:val="366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erse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ts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 w:rsidP="00E36BCD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11"/>
              <w:ind w:left="859" w:right="1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 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1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 sick</w:t>
            </w:r>
          </w:p>
          <w:p w:rsidR="00057715" w:rsidRDefault="0089212C">
            <w:pPr>
              <w:pStyle w:val="TableParagraph"/>
              <w:kinsoku w:val="0"/>
              <w:overflowPunct w:val="0"/>
              <w:spacing w:before="4" w:line="238" w:lineRule="auto"/>
              <w:ind w:left="822" w:right="724" w:hanging="360"/>
              <w:jc w:val="both"/>
              <w:rPr>
                <w:rFonts w:ascii="Arial" w:hAnsi="Arial" w:cs="Arial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90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715">
              <w:rPr>
                <w:sz w:val="20"/>
                <w:szCs w:val="20"/>
              </w:rPr>
              <w:t xml:space="preserve">   </w:t>
            </w:r>
            <w:r w:rsidR="00057715">
              <w:rPr>
                <w:rFonts w:ascii="Arial" w:hAnsi="Arial" w:cs="Arial"/>
              </w:rPr>
              <w:t>C</w:t>
            </w:r>
            <w:r w:rsidR="00057715">
              <w:rPr>
                <w:rFonts w:ascii="Arial" w:hAnsi="Arial" w:cs="Arial"/>
                <w:spacing w:val="-1"/>
              </w:rPr>
              <w:t>l</w:t>
            </w:r>
            <w:r w:rsidR="00057715">
              <w:rPr>
                <w:rFonts w:ascii="Arial" w:hAnsi="Arial" w:cs="Arial"/>
              </w:rPr>
              <w:t>ie</w:t>
            </w:r>
            <w:r w:rsidR="00057715">
              <w:rPr>
                <w:rFonts w:ascii="Arial" w:hAnsi="Arial" w:cs="Arial"/>
                <w:spacing w:val="1"/>
              </w:rPr>
              <w:t>n</w:t>
            </w:r>
            <w:r w:rsidR="00057715">
              <w:rPr>
                <w:rFonts w:ascii="Arial" w:hAnsi="Arial" w:cs="Arial"/>
              </w:rPr>
              <w:t>t sh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 xml:space="preserve">uld </w:t>
            </w:r>
            <w:r w:rsidR="00057715">
              <w:rPr>
                <w:rFonts w:ascii="Arial" w:hAnsi="Arial" w:cs="Arial"/>
                <w:spacing w:val="-2"/>
              </w:rPr>
              <w:t>b</w:t>
            </w:r>
            <w:r w:rsidR="00057715">
              <w:rPr>
                <w:rFonts w:ascii="Arial" w:hAnsi="Arial" w:cs="Arial"/>
              </w:rPr>
              <w:t xml:space="preserve">e </w:t>
            </w:r>
            <w:r w:rsidR="00057715">
              <w:rPr>
                <w:rFonts w:ascii="Arial" w:hAnsi="Arial" w:cs="Arial"/>
                <w:spacing w:val="-1"/>
              </w:rPr>
              <w:t>a</w:t>
            </w:r>
            <w:r w:rsidR="00057715">
              <w:rPr>
                <w:rFonts w:ascii="Arial" w:hAnsi="Arial" w:cs="Arial"/>
              </w:rPr>
              <w:t>d</w:t>
            </w:r>
            <w:r w:rsidR="00057715">
              <w:rPr>
                <w:rFonts w:ascii="Arial" w:hAnsi="Arial" w:cs="Arial"/>
                <w:spacing w:val="-3"/>
              </w:rPr>
              <w:t>v</w:t>
            </w:r>
            <w:r w:rsidR="00057715">
              <w:rPr>
                <w:rFonts w:ascii="Arial" w:hAnsi="Arial" w:cs="Arial"/>
              </w:rPr>
              <w:t>ised</w:t>
            </w:r>
            <w:r w:rsidR="00057715">
              <w:rPr>
                <w:rFonts w:ascii="Arial" w:hAnsi="Arial" w:cs="Arial"/>
                <w:spacing w:val="1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</w:rPr>
              <w:t>o retu</w:t>
            </w:r>
            <w:r w:rsidR="00057715">
              <w:rPr>
                <w:rFonts w:ascii="Arial" w:hAnsi="Arial" w:cs="Arial"/>
                <w:spacing w:val="-4"/>
              </w:rPr>
              <w:t>r</w:t>
            </w:r>
            <w:r w:rsidR="00057715">
              <w:rPr>
                <w:rFonts w:ascii="Arial" w:hAnsi="Arial" w:cs="Arial"/>
              </w:rPr>
              <w:t xml:space="preserve">n </w:t>
            </w:r>
            <w:r w:rsidR="00057715">
              <w:rPr>
                <w:rFonts w:ascii="Arial" w:hAnsi="Arial" w:cs="Arial"/>
                <w:spacing w:val="-3"/>
              </w:rPr>
              <w:t>i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2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</w:rPr>
              <w:t>hey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v</w:t>
            </w:r>
            <w:r w:rsidR="00057715">
              <w:rPr>
                <w:rFonts w:ascii="Arial" w:hAnsi="Arial" w:cs="Arial"/>
              </w:rPr>
              <w:t>o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 xml:space="preserve">it </w:t>
            </w:r>
            <w:r w:rsidR="00057715">
              <w:rPr>
                <w:rFonts w:ascii="Arial" w:hAnsi="Arial" w:cs="Arial"/>
                <w:spacing w:val="-3"/>
              </w:rPr>
              <w:t>w</w:t>
            </w:r>
            <w:r w:rsidR="00057715">
              <w:rPr>
                <w:rFonts w:ascii="Arial" w:hAnsi="Arial" w:cs="Arial"/>
              </w:rPr>
              <w:t xml:space="preserve">ithin 2 </w:t>
            </w:r>
            <w:r w:rsidR="00057715">
              <w:rPr>
                <w:rFonts w:ascii="Arial" w:hAnsi="Arial" w:cs="Arial"/>
                <w:spacing w:val="1"/>
              </w:rPr>
              <w:t>h</w:t>
            </w:r>
            <w:r w:rsidR="00057715">
              <w:rPr>
                <w:rFonts w:ascii="Arial" w:hAnsi="Arial" w:cs="Arial"/>
              </w:rPr>
              <w:t>ours*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2"/>
              </w:rPr>
              <w:t xml:space="preserve"> 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</w:rPr>
              <w:t>aki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>g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 xml:space="preserve">the </w:t>
            </w:r>
            <w:r w:rsidR="00057715">
              <w:rPr>
                <w:rFonts w:ascii="Arial" w:hAnsi="Arial" w:cs="Arial"/>
                <w:spacing w:val="-1"/>
              </w:rPr>
              <w:t>d</w:t>
            </w:r>
            <w:r w:rsidR="00057715">
              <w:rPr>
                <w:rFonts w:ascii="Arial" w:hAnsi="Arial" w:cs="Arial"/>
              </w:rPr>
              <w:t>ose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bec</w:t>
            </w:r>
            <w:r w:rsidR="00057715">
              <w:rPr>
                <w:rFonts w:ascii="Arial" w:hAnsi="Arial" w:cs="Arial"/>
                <w:spacing w:val="-2"/>
              </w:rPr>
              <w:t>a</w:t>
            </w:r>
            <w:r w:rsidR="00057715">
              <w:rPr>
                <w:rFonts w:ascii="Arial" w:hAnsi="Arial" w:cs="Arial"/>
              </w:rPr>
              <w:t xml:space="preserve">use </w:t>
            </w:r>
            <w:r w:rsidR="00057715">
              <w:rPr>
                <w:rFonts w:ascii="Arial" w:hAnsi="Arial" w:cs="Arial"/>
                <w:spacing w:val="-2"/>
              </w:rPr>
              <w:t>th</w:t>
            </w:r>
            <w:r w:rsidR="00057715">
              <w:rPr>
                <w:rFonts w:ascii="Arial" w:hAnsi="Arial" w:cs="Arial"/>
              </w:rPr>
              <w:t>e tre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 xml:space="preserve">t </w:t>
            </w:r>
            <w:r w:rsidR="00057715">
              <w:rPr>
                <w:rFonts w:ascii="Arial" w:hAnsi="Arial" w:cs="Arial"/>
                <w:spacing w:val="-3"/>
              </w:rPr>
              <w:t>w</w:t>
            </w:r>
            <w:r w:rsidR="00057715">
              <w:rPr>
                <w:rFonts w:ascii="Arial" w:hAnsi="Arial" w:cs="Arial"/>
              </w:rPr>
              <w:t>i</w:t>
            </w:r>
            <w:r w:rsidR="00057715">
              <w:rPr>
                <w:rFonts w:ascii="Arial" w:hAnsi="Arial" w:cs="Arial"/>
                <w:spacing w:val="-1"/>
              </w:rPr>
              <w:t>l</w:t>
            </w:r>
            <w:r w:rsidR="00057715">
              <w:rPr>
                <w:rFonts w:ascii="Arial" w:hAnsi="Arial" w:cs="Arial"/>
              </w:rPr>
              <w:t>l not be</w:t>
            </w:r>
            <w:r w:rsidR="00057715">
              <w:rPr>
                <w:rFonts w:ascii="Arial" w:hAnsi="Arial" w:cs="Arial"/>
                <w:spacing w:val="-2"/>
              </w:rPr>
              <w:t xml:space="preserve"> e</w:t>
            </w:r>
            <w:r w:rsidR="00057715">
              <w:rPr>
                <w:rFonts w:ascii="Arial" w:hAnsi="Arial" w:cs="Arial"/>
              </w:rPr>
              <w:t>ffecti</w:t>
            </w:r>
            <w:r w:rsidR="00057715">
              <w:rPr>
                <w:rFonts w:ascii="Arial" w:hAnsi="Arial" w:cs="Arial"/>
                <w:spacing w:val="-3"/>
              </w:rPr>
              <w:t>v</w:t>
            </w:r>
            <w:r w:rsidR="00057715">
              <w:rPr>
                <w:rFonts w:ascii="Arial" w:hAnsi="Arial" w:cs="Arial"/>
              </w:rPr>
              <w:t xml:space="preserve">e 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</w:rPr>
              <w:t>nd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-2"/>
              </w:rPr>
              <w:t>h</w:t>
            </w:r>
            <w:r w:rsidR="00057715">
              <w:rPr>
                <w:rFonts w:ascii="Arial" w:hAnsi="Arial" w:cs="Arial"/>
              </w:rPr>
              <w:t>ey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</w:rPr>
              <w:t>s</w:t>
            </w:r>
            <w:r w:rsidR="00057715">
              <w:rPr>
                <w:rFonts w:ascii="Arial" w:hAnsi="Arial" w:cs="Arial"/>
                <w:spacing w:val="1"/>
              </w:rPr>
              <w:t>h</w:t>
            </w:r>
            <w:r w:rsidR="00057715">
              <w:rPr>
                <w:rFonts w:ascii="Arial" w:hAnsi="Arial" w:cs="Arial"/>
              </w:rPr>
              <w:t>ould obt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  <w:spacing w:val="-3"/>
              </w:rPr>
              <w:t>i</w:t>
            </w:r>
            <w:r w:rsidR="00057715">
              <w:rPr>
                <w:rFonts w:ascii="Arial" w:hAnsi="Arial" w:cs="Arial"/>
              </w:rPr>
              <w:t xml:space="preserve">n 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</w:rPr>
              <w:t>n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  <w:spacing w:val="-2"/>
              </w:rPr>
              <w:t>d</w:t>
            </w:r>
            <w:r w:rsidR="00057715">
              <w:rPr>
                <w:rFonts w:ascii="Arial" w:hAnsi="Arial" w:cs="Arial"/>
              </w:rPr>
              <w:t>ditio</w:t>
            </w:r>
            <w:r w:rsidR="00057715">
              <w:rPr>
                <w:rFonts w:ascii="Arial" w:hAnsi="Arial" w:cs="Arial"/>
                <w:spacing w:val="-1"/>
              </w:rPr>
              <w:t>n</w:t>
            </w:r>
            <w:r w:rsidR="00057715">
              <w:rPr>
                <w:rFonts w:ascii="Arial" w:hAnsi="Arial" w:cs="Arial"/>
              </w:rPr>
              <w:t>al s</w:t>
            </w:r>
            <w:r w:rsidR="00057715">
              <w:rPr>
                <w:rFonts w:ascii="Arial" w:hAnsi="Arial" w:cs="Arial"/>
                <w:spacing w:val="-2"/>
              </w:rPr>
              <w:t>u</w:t>
            </w:r>
            <w:r w:rsidR="00057715">
              <w:rPr>
                <w:rFonts w:ascii="Arial" w:hAnsi="Arial" w:cs="Arial"/>
              </w:rPr>
              <w:t>pply</w:t>
            </w:r>
          </w:p>
          <w:p w:rsidR="00057715" w:rsidRDefault="0089212C">
            <w:pPr>
              <w:pStyle w:val="TableParagraph"/>
              <w:kinsoku w:val="0"/>
              <w:overflowPunct w:val="0"/>
              <w:spacing w:before="21" w:line="276" w:lineRule="exact"/>
              <w:ind w:left="822" w:right="3" w:hanging="360"/>
              <w:rPr>
                <w:rFonts w:ascii="Arial" w:hAnsi="Arial" w:cs="Arial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90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715">
              <w:rPr>
                <w:sz w:val="20"/>
                <w:szCs w:val="20"/>
              </w:rPr>
              <w:t xml:space="preserve">   </w:t>
            </w:r>
            <w:r w:rsidR="00057715">
              <w:rPr>
                <w:rFonts w:ascii="Arial" w:hAnsi="Arial" w:cs="Arial"/>
              </w:rPr>
              <w:t>Ch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</w:rPr>
              <w:t>n</w:t>
            </w:r>
            <w:r w:rsidR="00057715">
              <w:rPr>
                <w:rFonts w:ascii="Arial" w:hAnsi="Arial" w:cs="Arial"/>
                <w:spacing w:val="-2"/>
              </w:rPr>
              <w:t>g</w:t>
            </w:r>
            <w:r w:rsidR="00057715">
              <w:rPr>
                <w:rFonts w:ascii="Arial" w:hAnsi="Arial" w:cs="Arial"/>
              </w:rPr>
              <w:t>es to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p</w:t>
            </w:r>
            <w:r w:rsidR="00057715">
              <w:rPr>
                <w:rFonts w:ascii="Arial" w:hAnsi="Arial" w:cs="Arial"/>
                <w:spacing w:val="-2"/>
              </w:rPr>
              <w:t>a</w:t>
            </w:r>
            <w:r w:rsidR="00057715">
              <w:rPr>
                <w:rFonts w:ascii="Arial" w:hAnsi="Arial" w:cs="Arial"/>
              </w:rPr>
              <w:t>ttern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-1"/>
              </w:rPr>
              <w:t>o</w:t>
            </w:r>
            <w:r w:rsidR="00057715">
              <w:rPr>
                <w:rFonts w:ascii="Arial" w:hAnsi="Arial" w:cs="Arial"/>
              </w:rPr>
              <w:t xml:space="preserve">f 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en</w:t>
            </w:r>
            <w:r w:rsidR="00057715">
              <w:rPr>
                <w:rFonts w:ascii="Arial" w:hAnsi="Arial" w:cs="Arial"/>
                <w:spacing w:val="-3"/>
              </w:rPr>
              <w:t>s</w:t>
            </w:r>
            <w:r w:rsidR="00057715">
              <w:rPr>
                <w:rFonts w:ascii="Arial" w:hAnsi="Arial" w:cs="Arial"/>
              </w:rPr>
              <w:t>tru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</w:rPr>
              <w:t>l b</w:t>
            </w:r>
            <w:r w:rsidR="00057715">
              <w:rPr>
                <w:rFonts w:ascii="Arial" w:hAnsi="Arial" w:cs="Arial"/>
                <w:spacing w:val="-3"/>
              </w:rPr>
              <w:t>l</w:t>
            </w:r>
            <w:r w:rsidR="00057715">
              <w:rPr>
                <w:rFonts w:ascii="Arial" w:hAnsi="Arial" w:cs="Arial"/>
              </w:rPr>
              <w:t>eed</w:t>
            </w:r>
            <w:r w:rsidR="00057715">
              <w:rPr>
                <w:rFonts w:ascii="Arial" w:hAnsi="Arial" w:cs="Arial"/>
                <w:spacing w:val="-3"/>
              </w:rPr>
              <w:t>i</w:t>
            </w:r>
            <w:r w:rsidR="00057715">
              <w:rPr>
                <w:rFonts w:ascii="Arial" w:hAnsi="Arial" w:cs="Arial"/>
              </w:rPr>
              <w:t>ng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(p</w:t>
            </w:r>
            <w:r w:rsidR="00057715">
              <w:rPr>
                <w:rFonts w:ascii="Arial" w:hAnsi="Arial" w:cs="Arial"/>
                <w:spacing w:val="-1"/>
              </w:rPr>
              <w:t>e</w:t>
            </w:r>
            <w:r w:rsidR="00057715">
              <w:rPr>
                <w:rFonts w:ascii="Arial" w:hAnsi="Arial" w:cs="Arial"/>
              </w:rPr>
              <w:t>r</w:t>
            </w:r>
            <w:r w:rsidR="00057715">
              <w:rPr>
                <w:rFonts w:ascii="Arial" w:hAnsi="Arial" w:cs="Arial"/>
                <w:spacing w:val="-2"/>
              </w:rPr>
              <w:t>i</w:t>
            </w:r>
            <w:r w:rsidR="00057715">
              <w:rPr>
                <w:rFonts w:ascii="Arial" w:hAnsi="Arial" w:cs="Arial"/>
              </w:rPr>
              <w:t xml:space="preserve">od 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ay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b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2"/>
              </w:rPr>
              <w:t>a</w:t>
            </w:r>
            <w:r w:rsidR="00057715">
              <w:rPr>
                <w:rFonts w:ascii="Arial" w:hAnsi="Arial" w:cs="Arial"/>
              </w:rPr>
              <w:t>r</w:t>
            </w:r>
            <w:r w:rsidR="00057715">
              <w:rPr>
                <w:rFonts w:ascii="Arial" w:hAnsi="Arial" w:cs="Arial"/>
                <w:spacing w:val="-2"/>
              </w:rPr>
              <w:t>l</w:t>
            </w:r>
            <w:r w:rsidR="00057715">
              <w:rPr>
                <w:rFonts w:ascii="Arial" w:hAnsi="Arial" w:cs="Arial"/>
              </w:rPr>
              <w:t>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r late)</w:t>
            </w:r>
          </w:p>
          <w:p w:rsidR="00057715" w:rsidRDefault="0089212C">
            <w:pPr>
              <w:pStyle w:val="TableParagraph"/>
              <w:kinsoku w:val="0"/>
              <w:overflowPunct w:val="0"/>
              <w:spacing w:before="16" w:line="276" w:lineRule="exact"/>
              <w:ind w:left="822" w:right="71" w:hanging="360"/>
              <w:rPr>
                <w:rFonts w:ascii="Arial" w:hAnsi="Arial" w:cs="Arial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2875" cy="190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715">
              <w:rPr>
                <w:sz w:val="20"/>
                <w:szCs w:val="20"/>
              </w:rPr>
              <w:t xml:space="preserve">   </w:t>
            </w:r>
            <w:r w:rsidR="00057715">
              <w:rPr>
                <w:rFonts w:ascii="Arial" w:hAnsi="Arial" w:cs="Arial"/>
              </w:rPr>
              <w:t>If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2"/>
              </w:rPr>
              <w:t>f</w:t>
            </w:r>
            <w:r w:rsidR="00057715">
              <w:rPr>
                <w:rFonts w:ascii="Arial" w:hAnsi="Arial" w:cs="Arial"/>
              </w:rPr>
              <w:t>ai</w:t>
            </w:r>
            <w:r w:rsidR="00057715">
              <w:rPr>
                <w:rFonts w:ascii="Arial" w:hAnsi="Arial" w:cs="Arial"/>
                <w:spacing w:val="-1"/>
              </w:rPr>
              <w:t>l</w:t>
            </w:r>
            <w:r w:rsidR="00057715">
              <w:rPr>
                <w:rFonts w:ascii="Arial" w:hAnsi="Arial" w:cs="Arial"/>
              </w:rPr>
              <w:t>s</w:t>
            </w:r>
            <w:r w:rsidR="00057715">
              <w:rPr>
                <w:rFonts w:ascii="Arial" w:hAnsi="Arial" w:cs="Arial"/>
                <w:spacing w:val="1"/>
              </w:rPr>
              <w:t xml:space="preserve"> </w:t>
            </w:r>
            <w:r w:rsidR="00057715">
              <w:rPr>
                <w:rFonts w:ascii="Arial" w:hAnsi="Arial" w:cs="Arial"/>
              </w:rPr>
              <w:t>–</w:t>
            </w:r>
            <w:r w:rsidR="00057715">
              <w:rPr>
                <w:rFonts w:ascii="Arial" w:hAnsi="Arial" w:cs="Arial"/>
                <w:spacing w:val="-1"/>
              </w:rPr>
              <w:t xml:space="preserve"> </w:t>
            </w:r>
            <w:r w:rsidR="00057715">
              <w:rPr>
                <w:rFonts w:ascii="Arial" w:hAnsi="Arial" w:cs="Arial"/>
              </w:rPr>
              <w:t>r</w:t>
            </w:r>
            <w:r w:rsidR="00057715">
              <w:rPr>
                <w:rFonts w:ascii="Arial" w:hAnsi="Arial" w:cs="Arial"/>
                <w:spacing w:val="-2"/>
              </w:rPr>
              <w:t>i</w:t>
            </w:r>
            <w:r w:rsidR="00057715">
              <w:rPr>
                <w:rFonts w:ascii="Arial" w:hAnsi="Arial" w:cs="Arial"/>
              </w:rPr>
              <w:t xml:space="preserve">sk </w:t>
            </w:r>
            <w:r w:rsidR="00057715">
              <w:rPr>
                <w:rFonts w:ascii="Arial" w:hAnsi="Arial" w:cs="Arial"/>
                <w:spacing w:val="-1"/>
              </w:rPr>
              <w:t>o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2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e</w:t>
            </w:r>
            <w:r w:rsidR="00057715">
              <w:rPr>
                <w:rFonts w:ascii="Arial" w:hAnsi="Arial" w:cs="Arial"/>
                <w:spacing w:val="-3"/>
              </w:rPr>
              <w:t>c</w:t>
            </w:r>
            <w:r w:rsidR="00057715">
              <w:rPr>
                <w:rFonts w:ascii="Arial" w:hAnsi="Arial" w:cs="Arial"/>
              </w:rPr>
              <w:t>t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pic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</w:rPr>
              <w:t>pre</w:t>
            </w:r>
            <w:r w:rsidR="00057715">
              <w:rPr>
                <w:rFonts w:ascii="Arial" w:hAnsi="Arial" w:cs="Arial"/>
                <w:spacing w:val="-2"/>
              </w:rPr>
              <w:t>g</w:t>
            </w:r>
            <w:r w:rsidR="00057715">
              <w:rPr>
                <w:rFonts w:ascii="Arial" w:hAnsi="Arial" w:cs="Arial"/>
              </w:rPr>
              <w:t>nanc</w:t>
            </w:r>
            <w:r w:rsidR="00057715">
              <w:rPr>
                <w:rFonts w:ascii="Arial" w:hAnsi="Arial" w:cs="Arial"/>
                <w:spacing w:val="-3"/>
              </w:rPr>
              <w:t>y</w:t>
            </w:r>
            <w:r w:rsidR="00057715">
              <w:rPr>
                <w:rFonts w:ascii="Arial" w:hAnsi="Arial" w:cs="Arial"/>
              </w:rPr>
              <w:t>, ad</w:t>
            </w:r>
            <w:r w:rsidR="00057715">
              <w:rPr>
                <w:rFonts w:ascii="Arial" w:hAnsi="Arial" w:cs="Arial"/>
                <w:spacing w:val="-3"/>
              </w:rPr>
              <w:t>v</w:t>
            </w:r>
            <w:r w:rsidR="00057715">
              <w:rPr>
                <w:rFonts w:ascii="Arial" w:hAnsi="Arial" w:cs="Arial"/>
              </w:rPr>
              <w:t>ise cl</w:t>
            </w:r>
            <w:r w:rsidR="00057715">
              <w:rPr>
                <w:rFonts w:ascii="Arial" w:hAnsi="Arial" w:cs="Arial"/>
                <w:spacing w:val="-1"/>
              </w:rPr>
              <w:t>i</w:t>
            </w:r>
            <w:r w:rsidR="00057715">
              <w:rPr>
                <w:rFonts w:ascii="Arial" w:hAnsi="Arial" w:cs="Arial"/>
              </w:rPr>
              <w:t>ent to cont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  <w:spacing w:val="-3"/>
              </w:rPr>
              <w:t>c</w:t>
            </w:r>
            <w:r w:rsidR="00057715">
              <w:rPr>
                <w:rFonts w:ascii="Arial" w:hAnsi="Arial" w:cs="Arial"/>
              </w:rPr>
              <w:t>t GP/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-2"/>
              </w:rPr>
              <w:t>a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i</w:t>
            </w:r>
            <w:r w:rsidR="00057715">
              <w:rPr>
                <w:rFonts w:ascii="Arial" w:hAnsi="Arial" w:cs="Arial"/>
                <w:spacing w:val="-1"/>
              </w:rPr>
              <w:t>l</w:t>
            </w:r>
            <w:r w:rsidR="00057715">
              <w:rPr>
                <w:rFonts w:ascii="Arial" w:hAnsi="Arial" w:cs="Arial"/>
              </w:rPr>
              <w:t>y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</w:rPr>
              <w:t>Pla</w:t>
            </w:r>
            <w:r w:rsidR="00057715">
              <w:rPr>
                <w:rFonts w:ascii="Arial" w:hAnsi="Arial" w:cs="Arial"/>
                <w:spacing w:val="1"/>
              </w:rPr>
              <w:t>n</w:t>
            </w:r>
            <w:r w:rsidR="00057715">
              <w:rPr>
                <w:rFonts w:ascii="Arial" w:hAnsi="Arial" w:cs="Arial"/>
              </w:rPr>
              <w:t>ning</w:t>
            </w:r>
            <w:r w:rsidR="00057715">
              <w:rPr>
                <w:rFonts w:ascii="Arial" w:hAnsi="Arial" w:cs="Arial"/>
                <w:spacing w:val="-1"/>
              </w:rPr>
              <w:t xml:space="preserve"> </w:t>
            </w:r>
            <w:r w:rsidR="00057715">
              <w:rPr>
                <w:rFonts w:ascii="Arial" w:hAnsi="Arial" w:cs="Arial"/>
              </w:rPr>
              <w:t>to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ensu</w:t>
            </w:r>
            <w:r w:rsidR="00057715">
              <w:rPr>
                <w:rFonts w:ascii="Arial" w:hAnsi="Arial" w:cs="Arial"/>
                <w:spacing w:val="-4"/>
              </w:rPr>
              <w:t>r</w:t>
            </w:r>
            <w:r w:rsidR="00057715">
              <w:rPr>
                <w:rFonts w:ascii="Arial" w:hAnsi="Arial" w:cs="Arial"/>
              </w:rPr>
              <w:t xml:space="preserve">e it is </w:t>
            </w:r>
            <w:r w:rsidR="00057715">
              <w:rPr>
                <w:rFonts w:ascii="Arial" w:hAnsi="Arial" w:cs="Arial"/>
                <w:spacing w:val="-2"/>
              </w:rPr>
              <w:t>no</w:t>
            </w:r>
            <w:r w:rsidR="00057715">
              <w:rPr>
                <w:rFonts w:ascii="Arial" w:hAnsi="Arial" w:cs="Arial"/>
              </w:rPr>
              <w:t>t ect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pic</w:t>
            </w:r>
          </w:p>
          <w:p w:rsidR="00057715" w:rsidRDefault="00057715" w:rsidP="00E36BCD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76" w:lineRule="exact"/>
              <w:ind w:left="859" w:right="108"/>
            </w:pPr>
            <w:r>
              <w:rPr>
                <w:rFonts w:ascii="Arial" w:hAnsi="Arial" w:cs="Arial"/>
              </w:rPr>
              <w:t>Occ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sio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nder 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 xml:space="preserve">breasts, 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 xml:space="preserve">hes, 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diz</w:t>
            </w:r>
            <w:r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or ti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edness</w:t>
            </w:r>
          </w:p>
        </w:tc>
      </w:tr>
    </w:tbl>
    <w:p w:rsidR="00057715" w:rsidRDefault="00057715">
      <w:pPr>
        <w:sectPr w:rsidR="00057715">
          <w:pgSz w:w="11907" w:h="16840"/>
          <w:pgMar w:top="780" w:right="1540" w:bottom="280" w:left="1520" w:header="720" w:footer="720" w:gutter="0"/>
          <w:cols w:space="720" w:equalWidth="0">
            <w:col w:w="8847"/>
          </w:cols>
          <w:noEndnote/>
        </w:sectPr>
      </w:pPr>
    </w:p>
    <w:p w:rsidR="00057715" w:rsidRDefault="0089212C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448945</wp:posOffset>
                </wp:positionV>
                <wp:extent cx="5501005" cy="1678940"/>
                <wp:effectExtent l="0" t="0" r="0" b="0"/>
                <wp:wrapNone/>
                <wp:docPr id="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1678940"/>
                          <a:chOff x="1609" y="707"/>
                          <a:chExt cx="8663" cy="2644"/>
                        </a:xfrm>
                      </wpg:grpSpPr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00" y="708"/>
                            <a:ext cx="29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74" w:rsidRDefault="0049347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40" w:lineRule="atLeast"/>
                              </w:pPr>
                            </w:p>
                            <w:p w:rsidR="00493474" w:rsidRDefault="004934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1615" y="1956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1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1620" y="1961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6"/>
                        <wps:cNvSpPr>
                          <a:spLocks/>
                        </wps:cNvSpPr>
                        <wps:spPr bwMode="auto">
                          <a:xfrm>
                            <a:off x="1615" y="3345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1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3785" y="1961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8"/>
                        <wps:cNvSpPr>
                          <a:spLocks/>
                        </wps:cNvSpPr>
                        <wps:spPr bwMode="auto">
                          <a:xfrm>
                            <a:off x="10262" y="1961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76" style="position:absolute;margin-left:80.45pt;margin-top:35.35pt;width:433.15pt;height:132.2pt;z-index:-251655168;mso-position-horizontal-relative:page;mso-position-vertical-relative:page" coordorigin="1609,707" coordsize="8663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" o:allowincell="f">
                <v:rect id="Rectangle 53" o:spid="_x0000_s1077" style="position:absolute;left:1800;top:708;width:294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93474" w:rsidRDefault="00493474">
                        <w:pPr>
                          <w:widowControl/>
                          <w:autoSpaceDE/>
                          <w:autoSpaceDN/>
                          <w:adjustRightInd/>
                          <w:spacing w:line="1240" w:lineRule="atLeast"/>
                        </w:pPr>
                      </w:p>
                      <w:p w:rsidR="00493474" w:rsidRDefault="00493474"/>
                    </w:txbxContent>
                  </v:textbox>
                </v:rect>
                <v:shape id="Freeform 54" o:spid="_x0000_s1078" style="position:absolute;left:1615;top:1956;width:8652;height:20;visibility:visible;mso-wrap-style:square;v-text-anchor:top" coordsize="8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Y4MQA&#10;AADaAAAADwAAAGRycy9kb3ducmV2LnhtbESPQWvCQBSE7wX/w/IK3uomQatEVxGhIthDYwK9vmaf&#10;SWj2bchuNfrru4WCx2FmvmFWm8G04kK9aywriCcRCOLS6oYrBUX+9rIA4TyyxtYyKbiRg8169LTC&#10;VNsrZ3Q5+UoECLsUFdTed6mUrqzJoJvYjjh4Z9sb9EH2ldQ9XgPctDKJoldpsOGwUGNHu5rK79OP&#10;UbDP4mo6zyTn70Xy8Xm0u6/23ig1fh62SxCeBv8I/7cPWsEM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2ODEAAAA2gAAAA8AAAAAAAAAAAAAAAAAmAIAAGRycy9k&#10;b3ducmV2LnhtbFBLBQYAAAAABAAEAPUAAACJAwAAAAA=&#10;" path="m,l8651,e" filled="f" strokeweight=".20458mm">
                  <v:path arrowok="t" o:connecttype="custom" o:connectlocs="0,0;8651,0" o:connectangles="0,0"/>
                </v:shape>
                <v:shape id="Freeform 55" o:spid="_x0000_s1079" style="position:absolute;left:1620;top:1961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2AsIA&#10;AADaAAAADwAAAGRycy9kb3ducmV2LnhtbESPQYvCMBSE78L+h/AWvGm6grpWo6goCOphq4jHt83b&#10;tmzzUpqo9d8bQfA4zMw3zGTWmFJcqXaFZQVf3QgEcWp1wZmC42Hd+QbhPLLG0jIpuJOD2fSjNcFY&#10;2xv/0DXxmQgQdjEqyL2vYildmpNB17UVcfD+bG3QB1lnUtd4C3BTyl4UDaTBgsNCjhUtc0r/k4tR&#10;kBVbrfe07qer02L7e955HDYjpdqfzXwMwlPj3+FXe6MVDOB5Jdw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rYCwgAAANoAAAAPAAAAAAAAAAAAAAAAAJgCAABkcnMvZG93&#10;bnJldi54bWxQSwUGAAAAAAQABAD1AAAAhwMAAAAA&#10;" path="m,l,1380e" filled="f" strokeweight=".58pt">
                  <v:path arrowok="t" o:connecttype="custom" o:connectlocs="0,0;0,1380" o:connectangles="0,0"/>
                </v:shape>
                <v:shape id="Freeform 56" o:spid="_x0000_s1080" style="position:absolute;left:1615;top:3345;width:8652;height:20;visibility:visible;mso-wrap-style:square;v-text-anchor:top" coordsize="8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+t8EA&#10;AADaAAAADwAAAGRycy9kb3ducmV2LnhtbESPzYrCQBCE7wu+w9CCt3WiyCrRUUSQ3cse/Dnorc20&#10;STDTEzJtzL69syB4LKrqK2qx6lylWmpC6dnAaJiAIs68LTk3cDxsP2eggiBbrDyTgT8KsFr2PhaY&#10;Wv/gHbV7yVWEcEjRQCFSp1qHrCCHYehr4uhdfeNQomxybRt8RLir9DhJvrTDkuNCgTVtCspu+7sz&#10;MG7192krZKv6cjjfLcskmf4aM+h36zkooU7e4Vf7xxqYwv+VeAP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PrfBAAAA2gAAAA8AAAAAAAAAAAAAAAAAmAIAAGRycy9kb3du&#10;cmV2LnhtbFBLBQYAAAAABAAEAPUAAACGAwAAAAA=&#10;" path="m,l8651,e" filled="f" strokeweight=".58pt">
                  <v:path arrowok="t" o:connecttype="custom" o:connectlocs="0,0;8651,0" o:connectangles="0,0"/>
                </v:shape>
                <v:shape id="Freeform 57" o:spid="_x0000_s1081" style="position:absolute;left:3785;top:1961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6474A&#10;AADaAAAADwAAAGRycy9kb3ducmV2LnhtbERPTYvCMBC9L/gfwgjetqm6LFqbiojCeqwVz0MzttVm&#10;UpqodX+9OSzs8fG+0/VgWvGg3jWWFUyjGARxaXXDlYJTsf9cgHAeWWNrmRS8yME6G32kmGj75Jwe&#10;R1+JEMIuQQW1910ipStrMugi2xEH7mJ7gz7AvpK6x2cIN62cxfG3NNhwaKixo21N5e14Nwp+C3O4&#10;c1Fc7evLy/lyt8/zc6vUZDxsViA8Df5f/Of+0QrC1nAl3A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FuuO+AAAA2gAAAA8AAAAAAAAAAAAAAAAAmAIAAGRycy9kb3ducmV2&#10;LnhtbFBLBQYAAAAABAAEAPUAAACDAwAAAAA=&#10;" path="m,l,1380e" filled="f" strokeweight=".20458mm">
                  <v:path arrowok="t" o:connecttype="custom" o:connectlocs="0,0;0,1380" o:connectangles="0,0"/>
                </v:shape>
                <v:shape id="Freeform 58" o:spid="_x0000_s1082" style="position:absolute;left:10262;top:1961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feMEA&#10;AADaAAAADwAAAGRycy9kb3ducmV2LnhtbESPQYvCMBSE74L/ITzBm6buLqK1qciygnusFc+P5tlW&#10;m5fSRK3+erOw4HGYmW+YZN2bRtyoc7VlBbNpBIK4sLrmUsEh304WIJxH1thYJgUPcrBOh4MEY23v&#10;nNFt70sRIOxiVFB538ZSuqIig25qW+LgnWxn0AfZlVJ3eA9w08iPKJpLgzWHhQpb+q6ouOyvRsEz&#10;N79XzvOzfXx5+bn82WbZsVFqPOo3KxCeev8O/7d3WsES/q6EG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JH3jBAAAA2gAAAA8AAAAAAAAAAAAAAAAAmAIAAGRycy9kb3du&#10;cmV2LnhtbFBLBQYAAAAABAAEAPUAAACGAwAAAAA=&#10;" path="m,l,1380e" filled="f" strokeweight=".20458mm">
                  <v:path arrowok="t" o:connecttype="custom" o:connectlocs="0,0;0,13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3269615</wp:posOffset>
                </wp:positionH>
                <wp:positionV relativeFrom="page">
                  <wp:posOffset>4747895</wp:posOffset>
                </wp:positionV>
                <wp:extent cx="139700" cy="190500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74" w:rsidRDefault="00493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</w:p>
                          <w:p w:rsidR="00493474" w:rsidRDefault="0049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3" style="position:absolute;margin-left:257.45pt;margin-top:373.85pt;width:11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SfrAIAAKg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" o:allowincell="f" filled="f" stroked="f">
                <v:textbox inset="0,0,0,0">
                  <w:txbxContent>
                    <w:p w:rsidR="00493474" w:rsidRDefault="00493474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</w:p>
                    <w:p w:rsidR="00493474" w:rsidRDefault="00493474"/>
                  </w:txbxContent>
                </v:textbox>
                <w10:wrap anchorx="page" anchory="page"/>
              </v:rect>
            </w:pict>
          </mc:Fallback>
        </mc:AlternateContent>
      </w:r>
    </w:p>
    <w:p w:rsidR="00057715" w:rsidRDefault="00057715">
      <w:pPr>
        <w:kinsoku w:val="0"/>
        <w:overflowPunct w:val="0"/>
        <w:ind w:left="4960" w:right="10367"/>
        <w:rPr>
          <w:sz w:val="20"/>
          <w:szCs w:val="20"/>
        </w:rPr>
      </w:pPr>
    </w:p>
    <w:p w:rsidR="001408C0" w:rsidRDefault="001408C0">
      <w:pPr>
        <w:kinsoku w:val="0"/>
        <w:overflowPunct w:val="0"/>
        <w:ind w:left="4960" w:right="10367"/>
        <w:rPr>
          <w:sz w:val="20"/>
          <w:szCs w:val="20"/>
        </w:rPr>
      </w:pPr>
    </w:p>
    <w:p w:rsidR="001408C0" w:rsidRDefault="001408C0">
      <w:pPr>
        <w:kinsoku w:val="0"/>
        <w:overflowPunct w:val="0"/>
        <w:ind w:left="4960" w:right="10367"/>
        <w:rPr>
          <w:sz w:val="20"/>
          <w:szCs w:val="20"/>
        </w:rPr>
      </w:pPr>
    </w:p>
    <w:p w:rsidR="001408C0" w:rsidRDefault="001408C0">
      <w:pPr>
        <w:kinsoku w:val="0"/>
        <w:overflowPunct w:val="0"/>
        <w:ind w:left="4960" w:right="10367"/>
        <w:rPr>
          <w:sz w:val="20"/>
          <w:szCs w:val="20"/>
        </w:rPr>
      </w:pPr>
    </w:p>
    <w:p w:rsidR="00057715" w:rsidRDefault="0005771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57715" w:rsidRDefault="00057715">
      <w:pPr>
        <w:pStyle w:val="BodyText"/>
        <w:tabs>
          <w:tab w:val="left" w:pos="2373"/>
        </w:tabs>
        <w:kinsoku w:val="0"/>
        <w:overflowPunct w:val="0"/>
        <w:ind w:left="2373" w:right="270" w:hanging="2166"/>
      </w:pPr>
      <w:r>
        <w:rPr>
          <w:spacing w:val="-2"/>
          <w:position w:val="2"/>
          <w:sz w:val="22"/>
          <w:szCs w:val="22"/>
        </w:rPr>
        <w:t>U</w:t>
      </w:r>
      <w:r>
        <w:rPr>
          <w:position w:val="2"/>
          <w:sz w:val="22"/>
          <w:szCs w:val="22"/>
        </w:rPr>
        <w:t>ntil</w:t>
      </w:r>
      <w:r>
        <w:rPr>
          <w:spacing w:val="-1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n</w:t>
      </w:r>
      <w:r>
        <w:rPr>
          <w:spacing w:val="-1"/>
          <w:position w:val="2"/>
          <w:sz w:val="22"/>
          <w:szCs w:val="22"/>
        </w:rPr>
        <w:t>e</w:t>
      </w:r>
      <w:r>
        <w:rPr>
          <w:spacing w:val="-3"/>
          <w:position w:val="2"/>
          <w:sz w:val="22"/>
          <w:szCs w:val="22"/>
        </w:rPr>
        <w:t>x</w:t>
      </w:r>
      <w:r>
        <w:rPr>
          <w:position w:val="2"/>
          <w:sz w:val="22"/>
          <w:szCs w:val="22"/>
        </w:rPr>
        <w:t>t</w:t>
      </w:r>
      <w:r>
        <w:rPr>
          <w:spacing w:val="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p</w:t>
      </w:r>
      <w:r>
        <w:rPr>
          <w:spacing w:val="-1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r</w:t>
      </w:r>
      <w:r>
        <w:rPr>
          <w:spacing w:val="-2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od</w:t>
      </w:r>
      <w:r>
        <w:rPr>
          <w:position w:val="2"/>
          <w:sz w:val="22"/>
          <w:szCs w:val="22"/>
        </w:rPr>
        <w:tab/>
      </w:r>
      <w:r>
        <w:t>Phar</w:t>
      </w:r>
      <w:r>
        <w:rPr>
          <w:spacing w:val="-2"/>
        </w:rPr>
        <w:t>m</w:t>
      </w:r>
      <w:r>
        <w:t xml:space="preserve">acist </w:t>
      </w:r>
      <w:r>
        <w:rPr>
          <w:spacing w:val="-2"/>
        </w:rPr>
        <w:t>t</w:t>
      </w:r>
      <w:r>
        <w:t>o stress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 c</w:t>
      </w:r>
      <w:r>
        <w:rPr>
          <w:spacing w:val="-1"/>
        </w:rPr>
        <w:t>o</w:t>
      </w:r>
      <w:r>
        <w:t>nt</w:t>
      </w:r>
      <w:r>
        <w:rPr>
          <w:spacing w:val="4"/>
        </w:rPr>
        <w:t>r</w:t>
      </w:r>
      <w:r>
        <w:t>ace</w:t>
      </w:r>
      <w:r>
        <w:rPr>
          <w:spacing w:val="-2"/>
        </w:rPr>
        <w:t>p</w:t>
      </w:r>
      <w:r>
        <w:t>tion f</w:t>
      </w:r>
      <w:r>
        <w:rPr>
          <w:spacing w:val="1"/>
        </w:rPr>
        <w:t>o</w:t>
      </w:r>
      <w:r>
        <w:t>r 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e</w:t>
      </w:r>
      <w:r>
        <w:t>piso</w:t>
      </w:r>
      <w:r>
        <w:rPr>
          <w:spacing w:val="-1"/>
        </w:rPr>
        <w:t>d</w:t>
      </w:r>
      <w:r>
        <w:t>e.  Cl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ts 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t>i</w:t>
      </w:r>
      <w:r>
        <w:rPr>
          <w:spacing w:val="-3"/>
        </w:rPr>
        <w:t>t</w:t>
      </w:r>
      <w:r>
        <w:t xml:space="preserve">her </w:t>
      </w:r>
      <w:r>
        <w:rPr>
          <w:spacing w:val="-2"/>
        </w:rPr>
        <w:t>a</w:t>
      </w:r>
      <w:r>
        <w:t>bst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se</w:t>
      </w:r>
      <w:r>
        <w:rPr>
          <w:spacing w:val="-3"/>
        </w:rPr>
        <w:t>x</w:t>
      </w:r>
      <w:r>
        <w:t>ual intercourse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u</w:t>
      </w:r>
      <w:r>
        <w:t xml:space="preserve">se </w:t>
      </w:r>
      <w:r>
        <w:rPr>
          <w:spacing w:val="1"/>
        </w:rPr>
        <w:t>b</w:t>
      </w:r>
      <w:r>
        <w:t>ar</w:t>
      </w:r>
      <w:r>
        <w:rPr>
          <w:spacing w:val="-2"/>
        </w:rPr>
        <w:t>r</w:t>
      </w:r>
      <w:r>
        <w:t>ier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>he r</w:t>
      </w:r>
      <w:r>
        <w:rPr>
          <w:spacing w:val="-2"/>
        </w:rPr>
        <w:t>e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 xml:space="preserve">der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y</w:t>
      </w:r>
      <w:r>
        <w:t>cle</w:t>
      </w:r>
      <w:r w:rsidR="007F3629">
        <w:t xml:space="preserve"> unless currently using oral contraception (refer to section – advice to parents)</w:t>
      </w:r>
      <w:r>
        <w:t>.</w:t>
      </w:r>
    </w:p>
    <w:p w:rsidR="00057715" w:rsidRDefault="00057715">
      <w:pPr>
        <w:kinsoku w:val="0"/>
        <w:overflowPunct w:val="0"/>
        <w:spacing w:line="200" w:lineRule="exact"/>
        <w:rPr>
          <w:sz w:val="19"/>
          <w:szCs w:val="19"/>
        </w:rPr>
      </w:pPr>
    </w:p>
    <w:p w:rsidR="001408C0" w:rsidRDefault="001408C0">
      <w:pPr>
        <w:kinsoku w:val="0"/>
        <w:overflowPunct w:val="0"/>
        <w:spacing w:line="200" w:lineRule="exact"/>
        <w:rPr>
          <w:sz w:val="19"/>
          <w:szCs w:val="19"/>
        </w:rPr>
      </w:pPr>
    </w:p>
    <w:p w:rsidR="001408C0" w:rsidRDefault="001408C0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715" w:rsidRDefault="0005771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223"/>
        <w:gridCol w:w="3359"/>
      </w:tblGrid>
      <w:tr w:rsidR="00057715">
        <w:trPr>
          <w:trHeight w:hRule="exact" w:val="564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57715" w:rsidRDefault="00057715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057715" w:rsidRDefault="0005771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rds and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ll</w:t>
            </w:r>
            <w:r>
              <w:rPr>
                <w:rFonts w:ascii="Arial" w:hAnsi="Arial" w:cs="Arial"/>
                <w:sz w:val="22"/>
                <w:szCs w:val="22"/>
              </w:rPr>
              <w:t>ow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057715" w:rsidTr="001408C0">
        <w:trPr>
          <w:trHeight w:hRule="exact" w:val="38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057715" w:rsidRDefault="0005771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Pr="006A40DB" w:rsidRDefault="00057715" w:rsidP="006A40DB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ts are re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6A40DB">
              <w:rPr>
                <w:rFonts w:ascii="Arial" w:hAnsi="Arial" w:cs="Arial"/>
                <w:spacing w:val="-2"/>
              </w:rPr>
              <w:t>L</w:t>
            </w:r>
            <w:r w:rsidR="006A40DB">
              <w:rPr>
                <w:rFonts w:ascii="Arial" w:hAnsi="Arial" w:cs="Arial"/>
              </w:rPr>
              <w:t>e</w:t>
            </w:r>
            <w:r w:rsidR="006A40DB">
              <w:rPr>
                <w:rFonts w:ascii="Arial" w:hAnsi="Arial" w:cs="Arial"/>
                <w:spacing w:val="-3"/>
              </w:rPr>
              <w:t>v</w:t>
            </w:r>
            <w:r w:rsidR="006A40DB">
              <w:rPr>
                <w:rFonts w:ascii="Arial" w:hAnsi="Arial" w:cs="Arial"/>
              </w:rPr>
              <w:t>onorgestrel</w:t>
            </w:r>
            <w:proofErr w:type="spellEnd"/>
            <w:r w:rsidR="006A40DB">
              <w:rPr>
                <w:rFonts w:ascii="Arial" w:hAnsi="Arial" w:cs="Arial"/>
              </w:rPr>
              <w:t xml:space="preserve"> 1500mcg</w:t>
            </w:r>
            <w:r w:rsidR="006A40DB"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="006A40D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pha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. Th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w</w:t>
            </w:r>
            <w:r>
              <w:rPr>
                <w:rFonts w:ascii="Arial" w:hAnsi="Arial" w:cs="Arial"/>
              </w:rPr>
              <w:t>ith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 pati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 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 xml:space="preserve">tion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flet 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d local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 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trac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pti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 He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h (CASH) ser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ices.</w:t>
            </w:r>
            <w:r>
              <w:rPr>
                <w:rFonts w:ascii="Arial" w:hAnsi="Arial" w:cs="Arial"/>
                <w:spacing w:val="2"/>
              </w:rPr>
              <w:t xml:space="preserve"> </w:t>
            </w:r>
          </w:p>
          <w:p w:rsidR="009B06AA" w:rsidRPr="009B06AA" w:rsidRDefault="009B06AA">
            <w:pPr>
              <w:pStyle w:val="TableParagraph"/>
              <w:kinsoku w:val="0"/>
              <w:overflowPunct w:val="0"/>
              <w:ind w:left="102" w:right="24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9B06AA" w:rsidRDefault="009B06AA">
            <w:pPr>
              <w:pStyle w:val="TableParagraph"/>
              <w:kinsoku w:val="0"/>
              <w:overflowPunct w:val="0"/>
              <w:ind w:left="102" w:right="240"/>
              <w:rPr>
                <w:rFonts w:ascii="Arial" w:hAnsi="Arial" w:cs="Arial"/>
                <w:spacing w:val="2"/>
              </w:rPr>
            </w:pPr>
            <w:proofErr w:type="spellStart"/>
            <w:r>
              <w:rPr>
                <w:rFonts w:ascii="Arial" w:hAnsi="Arial" w:cs="Arial"/>
                <w:spacing w:val="2"/>
              </w:rPr>
              <w:t>Cobridge</w:t>
            </w:r>
            <w:proofErr w:type="spellEnd"/>
            <w:r>
              <w:rPr>
                <w:rFonts w:ascii="Arial" w:hAnsi="Arial" w:cs="Arial"/>
                <w:spacing w:val="2"/>
              </w:rPr>
              <w:t xml:space="preserve"> Clinic 0300 7900 165 </w:t>
            </w:r>
          </w:p>
          <w:p w:rsidR="001408C0" w:rsidRDefault="001408C0">
            <w:pPr>
              <w:pStyle w:val="TableParagraph"/>
              <w:kinsoku w:val="0"/>
              <w:overflowPunct w:val="0"/>
              <w:ind w:left="102" w:right="240"/>
              <w:rPr>
                <w:rFonts w:ascii="Arial" w:hAnsi="Arial" w:cs="Arial"/>
                <w:spacing w:val="2"/>
              </w:rPr>
            </w:pPr>
          </w:p>
          <w:p w:rsidR="001408C0" w:rsidRDefault="0068562D">
            <w:pPr>
              <w:pStyle w:val="TableParagraph"/>
              <w:kinsoku w:val="0"/>
              <w:overflowPunct w:val="0"/>
              <w:ind w:left="102" w:right="240"/>
              <w:rPr>
                <w:rFonts w:ascii="Arial" w:hAnsi="Arial" w:cs="Arial"/>
                <w:spacing w:val="2"/>
              </w:rPr>
            </w:pPr>
            <w:hyperlink r:id="rId16" w:history="1">
              <w:r w:rsidR="001408C0" w:rsidRPr="0024498A">
                <w:rPr>
                  <w:rStyle w:val="Hyperlink"/>
                  <w:rFonts w:ascii="Arial" w:hAnsi="Arial" w:cs="Arial"/>
                  <w:spacing w:val="2"/>
                </w:rPr>
                <w:t>www.staffordshireandstokeontrent.nhs.uk/services/cash.htm</w:t>
              </w:r>
            </w:hyperlink>
            <w:r w:rsidR="001408C0">
              <w:rPr>
                <w:rFonts w:ascii="Arial" w:hAnsi="Arial" w:cs="Arial"/>
                <w:spacing w:val="2"/>
              </w:rPr>
              <w:t xml:space="preserve"> </w:t>
            </w:r>
          </w:p>
          <w:p w:rsidR="009B06AA" w:rsidRPr="009B06AA" w:rsidRDefault="009B06AA">
            <w:pPr>
              <w:pStyle w:val="TableParagraph"/>
              <w:kinsoku w:val="0"/>
              <w:overflowPunct w:val="0"/>
              <w:ind w:left="102" w:right="240"/>
              <w:rPr>
                <w:rFonts w:ascii="Arial" w:hAnsi="Arial" w:cs="Arial"/>
                <w:sz w:val="16"/>
                <w:szCs w:val="16"/>
              </w:rPr>
            </w:pPr>
          </w:p>
          <w:p w:rsidR="009B06AA" w:rsidRDefault="00057715" w:rsidP="001408C0">
            <w:pPr>
              <w:pStyle w:val="TableParagraph"/>
              <w:kinsoku w:val="0"/>
              <w:overflowPunct w:val="0"/>
              <w:ind w:right="101"/>
              <w:jc w:val="both"/>
            </w:pPr>
            <w:r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ents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het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uppl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EHC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t should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ocal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uide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epti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ual He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h (C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SH)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ices</w:t>
            </w:r>
          </w:p>
          <w:p w:rsidR="00057715" w:rsidRDefault="00057715" w:rsidP="009B06AA"/>
          <w:p w:rsidR="009B06AA" w:rsidRDefault="009B06AA" w:rsidP="009B06AA"/>
          <w:p w:rsidR="009B06AA" w:rsidRDefault="009B06AA" w:rsidP="009B06AA"/>
          <w:p w:rsidR="009B06AA" w:rsidRDefault="009B06AA" w:rsidP="009B06AA"/>
          <w:p w:rsidR="009B06AA" w:rsidRDefault="009B06AA" w:rsidP="009B06AA"/>
          <w:p w:rsidR="009B06AA" w:rsidRPr="009B06AA" w:rsidRDefault="009B06AA" w:rsidP="009B06AA"/>
        </w:tc>
      </w:tr>
      <w:tr w:rsidR="00057715">
        <w:trPr>
          <w:trHeight w:hRule="exact" w:val="39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91" w:rsidRDefault="00057715" w:rsidP="00DE5191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17" w:line="274" w:lineRule="exact"/>
              <w:ind w:left="814" w:right="40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 xml:space="preserve"> d</w:t>
            </w:r>
            <w:r>
              <w:rPr>
                <w:rFonts w:ascii="Arial" w:hAnsi="Arial" w:cs="Arial"/>
              </w:rPr>
              <w:t>iscussi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 the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proofErr w:type="spellStart"/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715" w:rsidRPr="00DE5191" w:rsidRDefault="00057715" w:rsidP="00DE5191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17" w:line="274" w:lineRule="exact"/>
              <w:ind w:left="814" w:right="400" w:hanging="283"/>
              <w:rPr>
                <w:rFonts w:ascii="Arial" w:hAnsi="Arial" w:cs="Arial"/>
              </w:rPr>
            </w:pPr>
            <w:r w:rsidRPr="00DE5191">
              <w:rPr>
                <w:rFonts w:ascii="Arial" w:hAnsi="Arial" w:cs="Arial"/>
              </w:rPr>
              <w:t xml:space="preserve">If </w:t>
            </w:r>
            <w:proofErr w:type="spellStart"/>
            <w:r w:rsidR="006A40DB">
              <w:rPr>
                <w:rFonts w:ascii="Arial" w:hAnsi="Arial" w:cs="Arial"/>
                <w:spacing w:val="-2"/>
              </w:rPr>
              <w:t>L</w:t>
            </w:r>
            <w:r w:rsidR="006A40DB">
              <w:rPr>
                <w:rFonts w:ascii="Arial" w:hAnsi="Arial" w:cs="Arial"/>
              </w:rPr>
              <w:t>e</w:t>
            </w:r>
            <w:r w:rsidR="006A40DB">
              <w:rPr>
                <w:rFonts w:ascii="Arial" w:hAnsi="Arial" w:cs="Arial"/>
                <w:spacing w:val="-3"/>
              </w:rPr>
              <w:t>v</w:t>
            </w:r>
            <w:r w:rsidR="006A40DB">
              <w:rPr>
                <w:rFonts w:ascii="Arial" w:hAnsi="Arial" w:cs="Arial"/>
              </w:rPr>
              <w:t>onorgestrel</w:t>
            </w:r>
            <w:proofErr w:type="spellEnd"/>
            <w:r w:rsidR="006A40DB">
              <w:rPr>
                <w:rFonts w:ascii="Arial" w:hAnsi="Arial" w:cs="Arial"/>
              </w:rPr>
              <w:t xml:space="preserve"> 1500mcg</w:t>
            </w:r>
            <w:r w:rsidR="006A40DB">
              <w:rPr>
                <w:rFonts w:ascii="Arial" w:hAnsi="Arial" w:cs="Arial"/>
                <w:spacing w:val="27"/>
              </w:rPr>
              <w:t xml:space="preserve"> </w:t>
            </w:r>
            <w:r w:rsidRPr="00DE5191">
              <w:rPr>
                <w:rFonts w:ascii="Arial" w:hAnsi="Arial" w:cs="Arial"/>
                <w:spacing w:val="-2"/>
              </w:rPr>
              <w:t>e</w:t>
            </w:r>
            <w:r w:rsidRPr="00DE5191">
              <w:rPr>
                <w:rFonts w:ascii="Arial" w:hAnsi="Arial" w:cs="Arial"/>
                <w:spacing w:val="1"/>
              </w:rPr>
              <w:t>m</w:t>
            </w:r>
            <w:r w:rsidRPr="00DE5191">
              <w:rPr>
                <w:rFonts w:ascii="Arial" w:hAnsi="Arial" w:cs="Arial"/>
              </w:rPr>
              <w:t>e</w:t>
            </w:r>
            <w:r w:rsidRPr="00DE5191">
              <w:rPr>
                <w:rFonts w:ascii="Arial" w:hAnsi="Arial" w:cs="Arial"/>
                <w:spacing w:val="-4"/>
              </w:rPr>
              <w:t>r</w:t>
            </w:r>
            <w:r w:rsidRPr="00DE5191">
              <w:rPr>
                <w:rFonts w:ascii="Arial" w:hAnsi="Arial" w:cs="Arial"/>
                <w:spacing w:val="-2"/>
              </w:rPr>
              <w:t>g</w:t>
            </w:r>
            <w:r w:rsidRPr="00DE5191">
              <w:rPr>
                <w:rFonts w:ascii="Arial" w:hAnsi="Arial" w:cs="Arial"/>
              </w:rPr>
              <w:t>ency</w:t>
            </w:r>
            <w:r w:rsidRPr="00DE5191">
              <w:rPr>
                <w:rFonts w:ascii="Arial" w:hAnsi="Arial" w:cs="Arial"/>
                <w:spacing w:val="-3"/>
              </w:rPr>
              <w:t xml:space="preserve"> </w:t>
            </w:r>
            <w:r w:rsidRPr="00DE5191">
              <w:rPr>
                <w:rFonts w:ascii="Arial" w:hAnsi="Arial" w:cs="Arial"/>
              </w:rPr>
              <w:t>c</w:t>
            </w:r>
            <w:r w:rsidRPr="00DE5191">
              <w:rPr>
                <w:rFonts w:ascii="Arial" w:hAnsi="Arial" w:cs="Arial"/>
                <w:spacing w:val="1"/>
              </w:rPr>
              <w:t>o</w:t>
            </w:r>
            <w:r w:rsidRPr="00DE5191">
              <w:rPr>
                <w:rFonts w:ascii="Arial" w:hAnsi="Arial" w:cs="Arial"/>
              </w:rPr>
              <w:t>ntrac</w:t>
            </w:r>
            <w:r w:rsidRPr="00DE5191">
              <w:rPr>
                <w:rFonts w:ascii="Arial" w:hAnsi="Arial" w:cs="Arial"/>
                <w:spacing w:val="1"/>
              </w:rPr>
              <w:t>e</w:t>
            </w:r>
            <w:r w:rsidRPr="00DE5191">
              <w:rPr>
                <w:rFonts w:ascii="Arial" w:hAnsi="Arial" w:cs="Arial"/>
              </w:rPr>
              <w:t>pt</w:t>
            </w:r>
            <w:r w:rsidRPr="00DE5191">
              <w:rPr>
                <w:rFonts w:ascii="Arial" w:hAnsi="Arial" w:cs="Arial"/>
                <w:spacing w:val="-3"/>
              </w:rPr>
              <w:t>i</w:t>
            </w:r>
            <w:r w:rsidRPr="00DE5191">
              <w:rPr>
                <w:rFonts w:ascii="Arial" w:hAnsi="Arial" w:cs="Arial"/>
              </w:rPr>
              <w:t>on is suppl</w:t>
            </w:r>
            <w:r w:rsidRPr="00DE5191">
              <w:rPr>
                <w:rFonts w:ascii="Arial" w:hAnsi="Arial" w:cs="Arial"/>
                <w:spacing w:val="-1"/>
              </w:rPr>
              <w:t>i</w:t>
            </w:r>
            <w:r w:rsidRPr="00DE5191">
              <w:rPr>
                <w:rFonts w:ascii="Arial" w:hAnsi="Arial" w:cs="Arial"/>
              </w:rPr>
              <w:t>ed</w:t>
            </w:r>
            <w:r w:rsidRPr="00DE5191">
              <w:rPr>
                <w:rFonts w:ascii="Arial" w:hAnsi="Arial" w:cs="Arial"/>
                <w:spacing w:val="-2"/>
              </w:rPr>
              <w:t xml:space="preserve"> </w:t>
            </w:r>
            <w:r w:rsidRPr="00DE5191">
              <w:rPr>
                <w:rFonts w:ascii="Arial" w:hAnsi="Arial" w:cs="Arial"/>
              </w:rPr>
              <w:t>t</w:t>
            </w:r>
            <w:r w:rsidRPr="00DE5191">
              <w:rPr>
                <w:rFonts w:ascii="Arial" w:hAnsi="Arial" w:cs="Arial"/>
                <w:spacing w:val="-2"/>
              </w:rPr>
              <w:t>h</w:t>
            </w:r>
            <w:r w:rsidRPr="00DE5191">
              <w:rPr>
                <w:rFonts w:ascii="Arial" w:hAnsi="Arial" w:cs="Arial"/>
              </w:rPr>
              <w:t xml:space="preserve">en </w:t>
            </w:r>
            <w:r w:rsidRPr="00DE5191">
              <w:rPr>
                <w:rFonts w:ascii="Arial" w:hAnsi="Arial" w:cs="Arial"/>
                <w:spacing w:val="-2"/>
              </w:rPr>
              <w:t>t</w:t>
            </w:r>
            <w:r w:rsidRPr="00DE5191">
              <w:rPr>
                <w:rFonts w:ascii="Arial" w:hAnsi="Arial" w:cs="Arial"/>
              </w:rPr>
              <w:t>he</w:t>
            </w:r>
            <w:r w:rsidRPr="00DE5191">
              <w:rPr>
                <w:rFonts w:ascii="Arial" w:hAnsi="Arial" w:cs="Arial"/>
                <w:spacing w:val="-2"/>
              </w:rPr>
              <w:t xml:space="preserve"> </w:t>
            </w:r>
            <w:r w:rsidRPr="00DE5191">
              <w:rPr>
                <w:rFonts w:ascii="Arial" w:hAnsi="Arial" w:cs="Arial"/>
              </w:rPr>
              <w:t>p</w:t>
            </w:r>
            <w:r w:rsidRPr="00DE5191">
              <w:rPr>
                <w:rFonts w:ascii="Arial" w:hAnsi="Arial" w:cs="Arial"/>
                <w:spacing w:val="-2"/>
              </w:rPr>
              <w:t>h</w:t>
            </w:r>
            <w:r w:rsidRPr="00DE5191">
              <w:rPr>
                <w:rFonts w:ascii="Arial" w:hAnsi="Arial" w:cs="Arial"/>
              </w:rPr>
              <w:t>armacist</w:t>
            </w:r>
            <w:r w:rsidRPr="00DE5191">
              <w:rPr>
                <w:rFonts w:ascii="Arial" w:hAnsi="Arial" w:cs="Arial"/>
                <w:spacing w:val="-2"/>
              </w:rPr>
              <w:t xml:space="preserve"> </w:t>
            </w:r>
            <w:r w:rsidRPr="00DE5191">
              <w:rPr>
                <w:rFonts w:ascii="Arial" w:hAnsi="Arial" w:cs="Arial"/>
              </w:rPr>
              <w:t xml:space="preserve">asks </w:t>
            </w:r>
            <w:r w:rsidRPr="00DE5191">
              <w:rPr>
                <w:rFonts w:ascii="Arial" w:hAnsi="Arial" w:cs="Arial"/>
                <w:spacing w:val="-2"/>
              </w:rPr>
              <w:t>t</w:t>
            </w:r>
            <w:r w:rsidRPr="00DE5191">
              <w:rPr>
                <w:rFonts w:ascii="Arial" w:hAnsi="Arial" w:cs="Arial"/>
              </w:rPr>
              <w:t>he cl</w:t>
            </w:r>
            <w:r w:rsidRPr="00DE5191">
              <w:rPr>
                <w:rFonts w:ascii="Arial" w:hAnsi="Arial" w:cs="Arial"/>
                <w:spacing w:val="-1"/>
              </w:rPr>
              <w:t>i</w:t>
            </w:r>
            <w:r w:rsidRPr="00DE5191">
              <w:rPr>
                <w:rFonts w:ascii="Arial" w:hAnsi="Arial" w:cs="Arial"/>
              </w:rPr>
              <w:t>e</w:t>
            </w:r>
            <w:r w:rsidRPr="00DE5191">
              <w:rPr>
                <w:rFonts w:ascii="Arial" w:hAnsi="Arial" w:cs="Arial"/>
                <w:spacing w:val="1"/>
              </w:rPr>
              <w:t>n</w:t>
            </w:r>
            <w:r w:rsidRPr="00DE5191">
              <w:rPr>
                <w:rFonts w:ascii="Arial" w:hAnsi="Arial" w:cs="Arial"/>
              </w:rPr>
              <w:t>t to</w:t>
            </w:r>
            <w:r w:rsidRPr="00DE5191">
              <w:rPr>
                <w:rFonts w:ascii="Arial" w:hAnsi="Arial" w:cs="Arial"/>
                <w:spacing w:val="-1"/>
              </w:rPr>
              <w:t xml:space="preserve"> </w:t>
            </w:r>
            <w:r w:rsidRPr="00DE5191">
              <w:rPr>
                <w:rFonts w:ascii="Arial" w:hAnsi="Arial" w:cs="Arial"/>
              </w:rPr>
              <w:t>si</w:t>
            </w:r>
            <w:r w:rsidRPr="00DE5191">
              <w:rPr>
                <w:rFonts w:ascii="Arial" w:hAnsi="Arial" w:cs="Arial"/>
                <w:spacing w:val="-2"/>
              </w:rPr>
              <w:t>g</w:t>
            </w:r>
            <w:r w:rsidRPr="00DE5191">
              <w:rPr>
                <w:rFonts w:ascii="Arial" w:hAnsi="Arial" w:cs="Arial"/>
              </w:rPr>
              <w:t xml:space="preserve">n </w:t>
            </w:r>
            <w:r w:rsidRPr="00DE5191">
              <w:rPr>
                <w:rFonts w:ascii="Arial" w:hAnsi="Arial" w:cs="Arial"/>
                <w:spacing w:val="1"/>
              </w:rPr>
              <w:t>o</w:t>
            </w:r>
            <w:r w:rsidRPr="00DE5191">
              <w:rPr>
                <w:rFonts w:ascii="Arial" w:hAnsi="Arial" w:cs="Arial"/>
              </w:rPr>
              <w:t>nly</w:t>
            </w:r>
            <w:r w:rsidRPr="00DE5191">
              <w:rPr>
                <w:rFonts w:ascii="Arial" w:hAnsi="Arial" w:cs="Arial"/>
                <w:spacing w:val="-3"/>
              </w:rPr>
              <w:t xml:space="preserve"> w</w:t>
            </w:r>
            <w:r w:rsidRPr="00DE5191">
              <w:rPr>
                <w:rFonts w:ascii="Arial" w:hAnsi="Arial" w:cs="Arial"/>
              </w:rPr>
              <w:t>hen t</w:t>
            </w:r>
            <w:r w:rsidRPr="00DE5191">
              <w:rPr>
                <w:rFonts w:ascii="Arial" w:hAnsi="Arial" w:cs="Arial"/>
                <w:spacing w:val="-2"/>
              </w:rPr>
              <w:t>h</w:t>
            </w:r>
            <w:r w:rsidRPr="00DE5191">
              <w:rPr>
                <w:rFonts w:ascii="Arial" w:hAnsi="Arial" w:cs="Arial"/>
              </w:rPr>
              <w:t xml:space="preserve">e </w:t>
            </w:r>
            <w:r w:rsidRPr="00DE5191">
              <w:rPr>
                <w:rFonts w:ascii="Arial" w:hAnsi="Arial" w:cs="Arial"/>
                <w:spacing w:val="-1"/>
              </w:rPr>
              <w:t>p</w:t>
            </w:r>
            <w:r w:rsidRPr="00DE5191">
              <w:rPr>
                <w:rFonts w:ascii="Arial" w:hAnsi="Arial" w:cs="Arial"/>
              </w:rPr>
              <w:t>har</w:t>
            </w:r>
            <w:r w:rsidRPr="00DE5191">
              <w:rPr>
                <w:rFonts w:ascii="Arial" w:hAnsi="Arial" w:cs="Arial"/>
                <w:spacing w:val="-2"/>
              </w:rPr>
              <w:t>m</w:t>
            </w:r>
            <w:r w:rsidRPr="00DE5191">
              <w:rPr>
                <w:rFonts w:ascii="Arial" w:hAnsi="Arial" w:cs="Arial"/>
              </w:rPr>
              <w:t>acist is co</w:t>
            </w:r>
            <w:r w:rsidRPr="00DE5191">
              <w:rPr>
                <w:rFonts w:ascii="Arial" w:hAnsi="Arial" w:cs="Arial"/>
                <w:spacing w:val="-2"/>
              </w:rPr>
              <w:t>n</w:t>
            </w:r>
            <w:r w:rsidRPr="00DE5191">
              <w:rPr>
                <w:rFonts w:ascii="Arial" w:hAnsi="Arial" w:cs="Arial"/>
                <w:spacing w:val="2"/>
              </w:rPr>
              <w:t>f</w:t>
            </w:r>
            <w:r w:rsidRPr="00DE5191">
              <w:rPr>
                <w:rFonts w:ascii="Arial" w:hAnsi="Arial" w:cs="Arial"/>
              </w:rPr>
              <w:t>i</w:t>
            </w:r>
            <w:r w:rsidRPr="00DE5191">
              <w:rPr>
                <w:rFonts w:ascii="Arial" w:hAnsi="Arial" w:cs="Arial"/>
                <w:spacing w:val="-2"/>
              </w:rPr>
              <w:t>d</w:t>
            </w:r>
            <w:r w:rsidRPr="00DE5191">
              <w:rPr>
                <w:rFonts w:ascii="Arial" w:hAnsi="Arial" w:cs="Arial"/>
              </w:rPr>
              <w:t>ent</w:t>
            </w:r>
            <w:r w:rsidRPr="00DE5191">
              <w:rPr>
                <w:rFonts w:ascii="Arial" w:hAnsi="Arial" w:cs="Arial"/>
                <w:spacing w:val="-2"/>
              </w:rPr>
              <w:t xml:space="preserve"> </w:t>
            </w:r>
            <w:r w:rsidRPr="00DE5191">
              <w:rPr>
                <w:rFonts w:ascii="Arial" w:hAnsi="Arial" w:cs="Arial"/>
              </w:rPr>
              <w:t>t</w:t>
            </w:r>
            <w:r w:rsidRPr="00DE5191">
              <w:rPr>
                <w:rFonts w:ascii="Arial" w:hAnsi="Arial" w:cs="Arial"/>
                <w:spacing w:val="1"/>
              </w:rPr>
              <w:t>h</w:t>
            </w:r>
            <w:r w:rsidRPr="00DE5191">
              <w:rPr>
                <w:rFonts w:ascii="Arial" w:hAnsi="Arial" w:cs="Arial"/>
                <w:spacing w:val="-2"/>
              </w:rPr>
              <w:t>a</w:t>
            </w:r>
            <w:r w:rsidRPr="00DE5191">
              <w:rPr>
                <w:rFonts w:ascii="Arial" w:hAnsi="Arial" w:cs="Arial"/>
              </w:rPr>
              <w:t>t t</w:t>
            </w:r>
            <w:r w:rsidRPr="00DE5191">
              <w:rPr>
                <w:rFonts w:ascii="Arial" w:hAnsi="Arial" w:cs="Arial"/>
                <w:spacing w:val="-1"/>
              </w:rPr>
              <w:t>h</w:t>
            </w:r>
            <w:r w:rsidRPr="00DE5191">
              <w:rPr>
                <w:rFonts w:ascii="Arial" w:hAnsi="Arial" w:cs="Arial"/>
              </w:rPr>
              <w:t>e clie</w:t>
            </w:r>
            <w:r w:rsidRPr="00DE5191">
              <w:rPr>
                <w:rFonts w:ascii="Arial" w:hAnsi="Arial" w:cs="Arial"/>
                <w:spacing w:val="-1"/>
              </w:rPr>
              <w:t>n</w:t>
            </w:r>
            <w:r w:rsidRPr="00DE5191">
              <w:rPr>
                <w:rFonts w:ascii="Arial" w:hAnsi="Arial" w:cs="Arial"/>
              </w:rPr>
              <w:t>t u</w:t>
            </w:r>
            <w:r w:rsidRPr="00DE5191">
              <w:rPr>
                <w:rFonts w:ascii="Arial" w:hAnsi="Arial" w:cs="Arial"/>
                <w:spacing w:val="-2"/>
              </w:rPr>
              <w:t>n</w:t>
            </w:r>
            <w:r w:rsidRPr="00DE5191">
              <w:rPr>
                <w:rFonts w:ascii="Arial" w:hAnsi="Arial" w:cs="Arial"/>
              </w:rPr>
              <w:t>derst</w:t>
            </w:r>
            <w:r w:rsidRPr="00DE5191">
              <w:rPr>
                <w:rFonts w:ascii="Arial" w:hAnsi="Arial" w:cs="Arial"/>
                <w:spacing w:val="-2"/>
              </w:rPr>
              <w:t>a</w:t>
            </w:r>
            <w:r w:rsidRPr="00DE5191">
              <w:rPr>
                <w:rFonts w:ascii="Arial" w:hAnsi="Arial" w:cs="Arial"/>
              </w:rPr>
              <w:t xml:space="preserve">nds </w:t>
            </w:r>
            <w:r w:rsidRPr="00DE5191">
              <w:rPr>
                <w:rFonts w:ascii="Arial" w:hAnsi="Arial" w:cs="Arial"/>
                <w:spacing w:val="-2"/>
              </w:rPr>
              <w:t>t</w:t>
            </w:r>
            <w:r w:rsidRPr="00DE5191">
              <w:rPr>
                <w:rFonts w:ascii="Arial" w:hAnsi="Arial" w:cs="Arial"/>
              </w:rPr>
              <w:t>he infor</w:t>
            </w:r>
            <w:r w:rsidRPr="00DE5191">
              <w:rPr>
                <w:rFonts w:ascii="Arial" w:hAnsi="Arial" w:cs="Arial"/>
                <w:spacing w:val="-2"/>
              </w:rPr>
              <w:t>m</w:t>
            </w:r>
            <w:r w:rsidRPr="00DE5191">
              <w:rPr>
                <w:rFonts w:ascii="Arial" w:hAnsi="Arial" w:cs="Arial"/>
              </w:rPr>
              <w:t xml:space="preserve">ation </w:t>
            </w:r>
            <w:r w:rsidRPr="00DE5191">
              <w:rPr>
                <w:rFonts w:ascii="Arial" w:hAnsi="Arial" w:cs="Arial"/>
                <w:spacing w:val="-2"/>
              </w:rPr>
              <w:t>s</w:t>
            </w:r>
            <w:r w:rsidRPr="00DE5191">
              <w:rPr>
                <w:rFonts w:ascii="Arial" w:hAnsi="Arial" w:cs="Arial"/>
              </w:rPr>
              <w:t>he</w:t>
            </w:r>
            <w:r w:rsidRPr="00DE5191">
              <w:rPr>
                <w:rFonts w:ascii="Arial" w:hAnsi="Arial" w:cs="Arial"/>
                <w:spacing w:val="-2"/>
              </w:rPr>
              <w:t xml:space="preserve"> </w:t>
            </w:r>
            <w:r w:rsidRPr="00DE5191">
              <w:rPr>
                <w:rFonts w:ascii="Arial" w:hAnsi="Arial" w:cs="Arial"/>
              </w:rPr>
              <w:t>has</w:t>
            </w:r>
            <w:r w:rsidRPr="00DE5191">
              <w:rPr>
                <w:rFonts w:ascii="Arial" w:hAnsi="Arial" w:cs="Arial"/>
                <w:spacing w:val="-2"/>
              </w:rPr>
              <w:t xml:space="preserve"> </w:t>
            </w:r>
            <w:r w:rsidRPr="00DE5191">
              <w:rPr>
                <w:rFonts w:ascii="Arial" w:hAnsi="Arial" w:cs="Arial"/>
              </w:rPr>
              <w:t>b</w:t>
            </w:r>
            <w:r w:rsidRPr="00DE5191">
              <w:rPr>
                <w:rFonts w:ascii="Arial" w:hAnsi="Arial" w:cs="Arial"/>
                <w:spacing w:val="-2"/>
              </w:rPr>
              <w:t>e</w:t>
            </w:r>
            <w:r w:rsidRPr="00DE5191">
              <w:rPr>
                <w:rFonts w:ascii="Arial" w:hAnsi="Arial" w:cs="Arial"/>
              </w:rPr>
              <w:t xml:space="preserve">en </w:t>
            </w:r>
            <w:r w:rsidRPr="00DE5191">
              <w:rPr>
                <w:rFonts w:ascii="Arial" w:hAnsi="Arial" w:cs="Arial"/>
                <w:spacing w:val="-1"/>
              </w:rPr>
              <w:t>g</w:t>
            </w:r>
            <w:r w:rsidRPr="00DE5191">
              <w:rPr>
                <w:rFonts w:ascii="Arial" w:hAnsi="Arial" w:cs="Arial"/>
              </w:rPr>
              <w:t>i</w:t>
            </w:r>
            <w:r w:rsidRPr="00DE5191">
              <w:rPr>
                <w:rFonts w:ascii="Arial" w:hAnsi="Arial" w:cs="Arial"/>
                <w:spacing w:val="-3"/>
              </w:rPr>
              <w:t>v</w:t>
            </w:r>
            <w:r w:rsidRPr="00DE5191">
              <w:rPr>
                <w:rFonts w:ascii="Arial" w:hAnsi="Arial" w:cs="Arial"/>
              </w:rPr>
              <w:t>en.</w:t>
            </w:r>
          </w:p>
          <w:p w:rsidR="00057715" w:rsidRDefault="0089212C">
            <w:pPr>
              <w:pStyle w:val="TableParagraph"/>
              <w:kinsoku w:val="0"/>
              <w:overflowPunct w:val="0"/>
              <w:spacing w:before="16" w:line="276" w:lineRule="exact"/>
              <w:ind w:left="822" w:right="225" w:hanging="361"/>
            </w:pPr>
            <w:r>
              <w:rPr>
                <w:noProof/>
                <w:position w:val="-6"/>
              </w:rPr>
              <w:drawing>
                <wp:inline distT="0" distB="0" distL="0" distR="0" wp14:anchorId="6FF6CBDD" wp14:editId="69F7CDE6">
                  <wp:extent cx="142875" cy="190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715">
              <w:rPr>
                <w:sz w:val="20"/>
                <w:szCs w:val="20"/>
              </w:rPr>
              <w:t xml:space="preserve">   </w:t>
            </w:r>
            <w:r w:rsidR="00057715">
              <w:rPr>
                <w:rFonts w:ascii="Arial" w:hAnsi="Arial" w:cs="Arial"/>
              </w:rPr>
              <w:t>Patie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>t records</w:t>
            </w:r>
            <w:r w:rsidR="00057715">
              <w:rPr>
                <w:rFonts w:ascii="Arial" w:hAnsi="Arial" w:cs="Arial"/>
                <w:spacing w:val="-3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 xml:space="preserve">d </w:t>
            </w:r>
            <w:r w:rsidR="00057715">
              <w:rPr>
                <w:rFonts w:ascii="Arial" w:hAnsi="Arial" w:cs="Arial"/>
                <w:spacing w:val="-2"/>
              </w:rPr>
              <w:t>th</w:t>
            </w:r>
            <w:r w:rsidR="00057715">
              <w:rPr>
                <w:rFonts w:ascii="Arial" w:hAnsi="Arial" w:cs="Arial"/>
              </w:rPr>
              <w:t>e c</w:t>
            </w:r>
            <w:r w:rsidR="00057715">
              <w:rPr>
                <w:rFonts w:ascii="Arial" w:hAnsi="Arial" w:cs="Arial"/>
                <w:spacing w:val="-1"/>
              </w:rPr>
              <w:t>o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ple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</w:rPr>
              <w:t xml:space="preserve">ed </w:t>
            </w:r>
            <w:proofErr w:type="spellStart"/>
            <w:r w:rsidR="00057715">
              <w:rPr>
                <w:rFonts w:ascii="Arial" w:hAnsi="Arial" w:cs="Arial"/>
              </w:rPr>
              <w:t>pr</w:t>
            </w:r>
            <w:r w:rsidR="00057715">
              <w:rPr>
                <w:rFonts w:ascii="Arial" w:hAnsi="Arial" w:cs="Arial"/>
                <w:spacing w:val="-3"/>
              </w:rPr>
              <w:t>o</w:t>
            </w:r>
            <w:r w:rsidR="00057715">
              <w:rPr>
                <w:rFonts w:ascii="Arial" w:hAnsi="Arial" w:cs="Arial"/>
                <w:spacing w:val="2"/>
              </w:rPr>
              <w:t>f</w:t>
            </w:r>
            <w:r w:rsidR="00057715">
              <w:rPr>
                <w:rFonts w:ascii="Arial" w:hAnsi="Arial" w:cs="Arial"/>
              </w:rPr>
              <w:t>or</w:t>
            </w:r>
            <w:r w:rsidR="00057715">
              <w:rPr>
                <w:rFonts w:ascii="Arial" w:hAnsi="Arial" w:cs="Arial"/>
                <w:spacing w:val="-2"/>
              </w:rPr>
              <w:t>m</w:t>
            </w:r>
            <w:r w:rsidR="00057715">
              <w:rPr>
                <w:rFonts w:ascii="Arial" w:hAnsi="Arial" w:cs="Arial"/>
              </w:rPr>
              <w:t>as</w:t>
            </w:r>
            <w:proofErr w:type="spellEnd"/>
            <w:r w:rsidR="00057715">
              <w:rPr>
                <w:rFonts w:ascii="Arial" w:hAnsi="Arial" w:cs="Arial"/>
              </w:rPr>
              <w:t xml:space="preserve"> s</w:t>
            </w:r>
            <w:r w:rsidR="00057715">
              <w:rPr>
                <w:rFonts w:ascii="Arial" w:hAnsi="Arial" w:cs="Arial"/>
                <w:spacing w:val="-1"/>
              </w:rPr>
              <w:t>h</w:t>
            </w:r>
            <w:r w:rsidR="00057715">
              <w:rPr>
                <w:rFonts w:ascii="Arial" w:hAnsi="Arial" w:cs="Arial"/>
              </w:rPr>
              <w:t>ould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b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retai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>ed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r a</w:t>
            </w:r>
            <w:r w:rsidR="00057715">
              <w:rPr>
                <w:rFonts w:ascii="Arial" w:hAnsi="Arial" w:cs="Arial"/>
                <w:spacing w:val="-1"/>
              </w:rPr>
              <w:t>d</w:t>
            </w:r>
            <w:r w:rsidR="00057715">
              <w:rPr>
                <w:rFonts w:ascii="Arial" w:hAnsi="Arial" w:cs="Arial"/>
              </w:rPr>
              <w:t>ults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f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 xml:space="preserve">r a </w:t>
            </w:r>
            <w:r w:rsidR="00057715">
              <w:rPr>
                <w:rFonts w:ascii="Arial" w:hAnsi="Arial" w:cs="Arial"/>
                <w:spacing w:val="1"/>
              </w:rPr>
              <w:t>p</w:t>
            </w:r>
            <w:r w:rsidR="00057715">
              <w:rPr>
                <w:rFonts w:ascii="Arial" w:hAnsi="Arial" w:cs="Arial"/>
              </w:rPr>
              <w:t>er</w:t>
            </w:r>
            <w:r w:rsidR="00057715">
              <w:rPr>
                <w:rFonts w:ascii="Arial" w:hAnsi="Arial" w:cs="Arial"/>
                <w:spacing w:val="-2"/>
              </w:rPr>
              <w:t>io</w:t>
            </w:r>
            <w:r w:rsidR="00057715">
              <w:rPr>
                <w:rFonts w:ascii="Arial" w:hAnsi="Arial" w:cs="Arial"/>
              </w:rPr>
              <w:t xml:space="preserve">d </w:t>
            </w:r>
            <w:r w:rsidR="00057715">
              <w:rPr>
                <w:rFonts w:ascii="Arial" w:hAnsi="Arial" w:cs="Arial"/>
                <w:spacing w:val="-1"/>
              </w:rPr>
              <w:t>o</w:t>
            </w:r>
            <w:r w:rsidR="00057715">
              <w:rPr>
                <w:rFonts w:ascii="Arial" w:hAnsi="Arial" w:cs="Arial"/>
              </w:rPr>
              <w:t>f 10</w:t>
            </w:r>
            <w:r w:rsidR="00057715">
              <w:rPr>
                <w:rFonts w:ascii="Arial" w:hAnsi="Arial" w:cs="Arial"/>
                <w:spacing w:val="-2"/>
              </w:rPr>
              <w:t xml:space="preserve"> y</w:t>
            </w:r>
            <w:r w:rsidR="00057715">
              <w:rPr>
                <w:rFonts w:ascii="Arial" w:hAnsi="Arial" w:cs="Arial"/>
              </w:rPr>
              <w:t xml:space="preserve">ears </w:t>
            </w:r>
            <w:r w:rsidR="00057715">
              <w:rPr>
                <w:rFonts w:ascii="Arial" w:hAnsi="Arial" w:cs="Arial"/>
                <w:spacing w:val="-2"/>
              </w:rPr>
              <w:t>a</w:t>
            </w:r>
            <w:r w:rsidR="00057715">
              <w:rPr>
                <w:rFonts w:ascii="Arial" w:hAnsi="Arial" w:cs="Arial"/>
                <w:spacing w:val="2"/>
              </w:rPr>
              <w:t>f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</w:rPr>
              <w:t>er att</w:t>
            </w:r>
            <w:r w:rsidR="00057715">
              <w:rPr>
                <w:rFonts w:ascii="Arial" w:hAnsi="Arial" w:cs="Arial"/>
                <w:spacing w:val="-1"/>
              </w:rPr>
              <w:t>e</w:t>
            </w:r>
            <w:r w:rsidR="00057715">
              <w:rPr>
                <w:rFonts w:ascii="Arial" w:hAnsi="Arial" w:cs="Arial"/>
              </w:rPr>
              <w:t>n</w:t>
            </w:r>
            <w:r w:rsidR="00057715">
              <w:rPr>
                <w:rFonts w:ascii="Arial" w:hAnsi="Arial" w:cs="Arial"/>
                <w:spacing w:val="-2"/>
              </w:rPr>
              <w:t>d</w:t>
            </w:r>
            <w:r w:rsidR="00057715">
              <w:rPr>
                <w:rFonts w:ascii="Arial" w:hAnsi="Arial" w:cs="Arial"/>
              </w:rPr>
              <w:t>ance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a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>d f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r children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 xml:space="preserve">until </w:t>
            </w:r>
            <w:r w:rsidR="00057715">
              <w:rPr>
                <w:rFonts w:ascii="Arial" w:hAnsi="Arial" w:cs="Arial"/>
                <w:spacing w:val="-2"/>
              </w:rPr>
              <w:t>t</w:t>
            </w:r>
            <w:r w:rsidR="00057715">
              <w:rPr>
                <w:rFonts w:ascii="Arial" w:hAnsi="Arial" w:cs="Arial"/>
              </w:rPr>
              <w:t>he c</w:t>
            </w:r>
            <w:r w:rsidR="00057715">
              <w:rPr>
                <w:rFonts w:ascii="Arial" w:hAnsi="Arial" w:cs="Arial"/>
                <w:spacing w:val="-2"/>
              </w:rPr>
              <w:t>h</w:t>
            </w:r>
            <w:r w:rsidR="00057715">
              <w:rPr>
                <w:rFonts w:ascii="Arial" w:hAnsi="Arial" w:cs="Arial"/>
              </w:rPr>
              <w:t>i</w:t>
            </w:r>
            <w:r w:rsidR="00057715">
              <w:rPr>
                <w:rFonts w:ascii="Arial" w:hAnsi="Arial" w:cs="Arial"/>
                <w:spacing w:val="-1"/>
              </w:rPr>
              <w:t>l</w:t>
            </w:r>
            <w:r w:rsidR="00057715">
              <w:rPr>
                <w:rFonts w:ascii="Arial" w:hAnsi="Arial" w:cs="Arial"/>
              </w:rPr>
              <w:t xml:space="preserve">d is </w:t>
            </w:r>
            <w:r w:rsidR="00057715">
              <w:rPr>
                <w:rFonts w:ascii="Arial" w:hAnsi="Arial" w:cs="Arial"/>
                <w:spacing w:val="1"/>
              </w:rPr>
              <w:t>2</w:t>
            </w:r>
            <w:r w:rsidR="00057715">
              <w:rPr>
                <w:rFonts w:ascii="Arial" w:hAnsi="Arial" w:cs="Arial"/>
              </w:rPr>
              <w:t xml:space="preserve">5 </w:t>
            </w:r>
            <w:r w:rsidR="00057715">
              <w:rPr>
                <w:rFonts w:ascii="Arial" w:hAnsi="Arial" w:cs="Arial"/>
                <w:spacing w:val="-2"/>
              </w:rPr>
              <w:t>y</w:t>
            </w:r>
            <w:r w:rsidR="00057715">
              <w:rPr>
                <w:rFonts w:ascii="Arial" w:hAnsi="Arial" w:cs="Arial"/>
              </w:rPr>
              <w:t>ears ol</w:t>
            </w:r>
            <w:r w:rsidR="00057715">
              <w:rPr>
                <w:rFonts w:ascii="Arial" w:hAnsi="Arial" w:cs="Arial"/>
                <w:spacing w:val="-2"/>
              </w:rPr>
              <w:t>d</w:t>
            </w:r>
            <w:r w:rsidR="00057715">
              <w:rPr>
                <w:rFonts w:ascii="Arial" w:hAnsi="Arial" w:cs="Arial"/>
              </w:rPr>
              <w:t>. Co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  <w:spacing w:val="-2"/>
              </w:rPr>
              <w:t>p</w:t>
            </w:r>
            <w:r w:rsidR="00057715">
              <w:rPr>
                <w:rFonts w:ascii="Arial" w:hAnsi="Arial" w:cs="Arial"/>
              </w:rPr>
              <w:t>ut</w:t>
            </w:r>
            <w:r w:rsidR="00057715">
              <w:rPr>
                <w:rFonts w:ascii="Arial" w:hAnsi="Arial" w:cs="Arial"/>
                <w:spacing w:val="1"/>
              </w:rPr>
              <w:t>e</w:t>
            </w:r>
            <w:r w:rsidR="00057715">
              <w:rPr>
                <w:rFonts w:ascii="Arial" w:hAnsi="Arial" w:cs="Arial"/>
              </w:rPr>
              <w:t>r</w:t>
            </w:r>
            <w:r w:rsidR="00057715">
              <w:rPr>
                <w:rFonts w:ascii="Arial" w:hAnsi="Arial" w:cs="Arial"/>
                <w:spacing w:val="-2"/>
              </w:rPr>
              <w:t>i</w:t>
            </w:r>
            <w:r w:rsidR="00057715">
              <w:rPr>
                <w:rFonts w:ascii="Arial" w:hAnsi="Arial" w:cs="Arial"/>
              </w:rPr>
              <w:t>sed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p</w:t>
            </w:r>
            <w:r w:rsidR="00057715">
              <w:rPr>
                <w:rFonts w:ascii="Arial" w:hAnsi="Arial" w:cs="Arial"/>
                <w:spacing w:val="-2"/>
              </w:rPr>
              <w:t>a</w:t>
            </w:r>
            <w:r w:rsidR="00057715">
              <w:rPr>
                <w:rFonts w:ascii="Arial" w:hAnsi="Arial" w:cs="Arial"/>
              </w:rPr>
              <w:t>tient</w:t>
            </w:r>
            <w:r w:rsidR="00057715">
              <w:rPr>
                <w:rFonts w:ascii="Arial" w:hAnsi="Arial" w:cs="Arial"/>
                <w:spacing w:val="-4"/>
              </w:rPr>
              <w:t xml:space="preserve"> 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edi</w:t>
            </w:r>
            <w:r w:rsidR="00057715">
              <w:rPr>
                <w:rFonts w:ascii="Arial" w:hAnsi="Arial" w:cs="Arial"/>
                <w:spacing w:val="-3"/>
              </w:rPr>
              <w:t>c</w:t>
            </w:r>
            <w:r w:rsidR="00057715">
              <w:rPr>
                <w:rFonts w:ascii="Arial" w:hAnsi="Arial" w:cs="Arial"/>
              </w:rPr>
              <w:t>ation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rec</w:t>
            </w:r>
            <w:r w:rsidR="00057715">
              <w:rPr>
                <w:rFonts w:ascii="Arial" w:hAnsi="Arial" w:cs="Arial"/>
                <w:spacing w:val="1"/>
              </w:rPr>
              <w:t>o</w:t>
            </w:r>
            <w:r w:rsidR="00057715">
              <w:rPr>
                <w:rFonts w:ascii="Arial" w:hAnsi="Arial" w:cs="Arial"/>
              </w:rPr>
              <w:t>rds are rec</w:t>
            </w:r>
            <w:r w:rsidR="00057715">
              <w:rPr>
                <w:rFonts w:ascii="Arial" w:hAnsi="Arial" w:cs="Arial"/>
                <w:spacing w:val="-2"/>
              </w:rPr>
              <w:t>o</w:t>
            </w:r>
            <w:r w:rsidR="00057715">
              <w:rPr>
                <w:rFonts w:ascii="Arial" w:hAnsi="Arial" w:cs="Arial"/>
                <w:spacing w:val="-1"/>
              </w:rPr>
              <w:t>m</w:t>
            </w:r>
            <w:r w:rsidR="00057715">
              <w:rPr>
                <w:rFonts w:ascii="Arial" w:hAnsi="Arial" w:cs="Arial"/>
                <w:spacing w:val="1"/>
              </w:rPr>
              <w:t>m</w:t>
            </w:r>
            <w:r w:rsidR="00057715">
              <w:rPr>
                <w:rFonts w:ascii="Arial" w:hAnsi="Arial" w:cs="Arial"/>
              </w:rPr>
              <w:t>e</w:t>
            </w:r>
            <w:r w:rsidR="00057715">
              <w:rPr>
                <w:rFonts w:ascii="Arial" w:hAnsi="Arial" w:cs="Arial"/>
                <w:spacing w:val="-2"/>
              </w:rPr>
              <w:t>n</w:t>
            </w:r>
            <w:r w:rsidR="00057715">
              <w:rPr>
                <w:rFonts w:ascii="Arial" w:hAnsi="Arial" w:cs="Arial"/>
              </w:rPr>
              <w:t>ded</w:t>
            </w:r>
            <w:r w:rsidR="00057715">
              <w:rPr>
                <w:rFonts w:ascii="Arial" w:hAnsi="Arial" w:cs="Arial"/>
                <w:spacing w:val="-2"/>
              </w:rPr>
              <w:t xml:space="preserve"> </w:t>
            </w:r>
            <w:r w:rsidR="00057715">
              <w:rPr>
                <w:rFonts w:ascii="Arial" w:hAnsi="Arial" w:cs="Arial"/>
              </w:rPr>
              <w:t>to</w:t>
            </w:r>
            <w:r w:rsidR="00057715">
              <w:rPr>
                <w:rFonts w:ascii="Arial" w:hAnsi="Arial" w:cs="Arial"/>
                <w:spacing w:val="-2"/>
              </w:rPr>
              <w:t xml:space="preserve"> b</w:t>
            </w:r>
            <w:r w:rsidR="00057715">
              <w:rPr>
                <w:rFonts w:ascii="Arial" w:hAnsi="Arial" w:cs="Arial"/>
              </w:rPr>
              <w:t>e k</w:t>
            </w:r>
            <w:r w:rsidR="00057715">
              <w:rPr>
                <w:rFonts w:ascii="Arial" w:hAnsi="Arial" w:cs="Arial"/>
                <w:spacing w:val="1"/>
              </w:rPr>
              <w:t>e</w:t>
            </w:r>
            <w:r w:rsidR="00057715">
              <w:rPr>
                <w:rFonts w:ascii="Arial" w:hAnsi="Arial" w:cs="Arial"/>
                <w:spacing w:val="-2"/>
              </w:rPr>
              <w:t>p</w:t>
            </w:r>
            <w:r w:rsidR="00057715">
              <w:rPr>
                <w:rFonts w:ascii="Arial" w:hAnsi="Arial" w:cs="Arial"/>
              </w:rPr>
              <w:t>t.</w:t>
            </w:r>
          </w:p>
        </w:tc>
      </w:tr>
      <w:tr w:rsidR="00057715">
        <w:trPr>
          <w:trHeight w:hRule="exact" w:val="1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</w:rPr>
              <w:t>erse drug re</w:t>
            </w:r>
            <w:r>
              <w:rPr>
                <w:rFonts w:ascii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hAnsi="Arial" w:cs="Arial"/>
                <w:b/>
                <w:bCs/>
              </w:rPr>
              <w:t>cti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ns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ous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erse re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ctions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ust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epor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d to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 w:right="163"/>
            </w:pP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ia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3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rd 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m </w:t>
            </w:r>
            <w:hyperlink r:id="rId17" w:history="1"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ww</w:t>
              </w:r>
              <w:r>
                <w:rPr>
                  <w:rFonts w:ascii="Arial" w:hAnsi="Arial" w:cs="Arial"/>
                  <w:b/>
                  <w:bCs/>
                  <w:color w:val="0000FF"/>
                  <w:spacing w:val="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.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6"/>
                  <w:u w:val="thick"/>
                </w:rPr>
                <w:t>y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ell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3"/>
                  <w:u w:val="thick"/>
                </w:rPr>
                <w:t>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2"/>
                  <w:u w:val="thick"/>
                </w:rPr>
                <w:t>w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car</w:t>
              </w:r>
              <w:r>
                <w:rPr>
                  <w:rFonts w:ascii="Arial" w:hAnsi="Arial" w:cs="Arial"/>
                  <w:b/>
                  <w:bCs/>
                  <w:color w:val="0000FF"/>
                  <w:spacing w:val="2"/>
                  <w:u w:val="thick"/>
                </w:rPr>
                <w:t>d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.go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4"/>
                  <w:u w:val="thick"/>
                </w:rPr>
                <w:t>v</w:t>
              </w:r>
              <w:r>
                <w:rPr>
                  <w:rFonts w:ascii="Arial" w:hAnsi="Arial" w:cs="Arial"/>
                  <w:b/>
                  <w:bCs/>
                  <w:color w:val="0000FF"/>
                  <w:u w:val="thick"/>
                </w:rPr>
                <w:t>.u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u w:val="thick"/>
                </w:rPr>
                <w:t>k</w:t>
              </w:r>
            </w:hyperlink>
            <w:r>
              <w:rPr>
                <w:rFonts w:ascii="Arial" w:hAnsi="Arial" w:cs="Arial"/>
                <w:color w:val="000000"/>
              </w:rPr>
              <w:t>. A cli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nt pre</w:t>
            </w:r>
            <w:r>
              <w:rPr>
                <w:rFonts w:ascii="Arial" w:hAnsi="Arial" w:cs="Arial"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color w:val="000000"/>
              </w:rPr>
              <w:t>ent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ng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w</w:t>
            </w:r>
            <w:r>
              <w:rPr>
                <w:rFonts w:ascii="Arial" w:hAnsi="Arial" w:cs="Arial"/>
                <w:color w:val="000000"/>
              </w:rPr>
              <w:t>ith a s</w:t>
            </w:r>
            <w:r>
              <w:rPr>
                <w:rFonts w:ascii="Arial" w:hAnsi="Arial" w:cs="Arial"/>
                <w:color w:val="000000"/>
                <w:spacing w:val="1"/>
              </w:rPr>
              <w:t>u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-2"/>
              </w:rPr>
              <w:t>p</w:t>
            </w:r>
            <w:r>
              <w:rPr>
                <w:rFonts w:ascii="Arial" w:hAnsi="Arial" w:cs="Arial"/>
                <w:color w:val="000000"/>
              </w:rPr>
              <w:t>ect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d s</w:t>
            </w:r>
            <w:r>
              <w:rPr>
                <w:rFonts w:ascii="Arial" w:hAnsi="Arial" w:cs="Arial"/>
                <w:color w:val="000000"/>
                <w:spacing w:val="1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io</w:t>
            </w:r>
            <w:r>
              <w:rPr>
                <w:rFonts w:ascii="Arial" w:hAnsi="Arial" w:cs="Arial"/>
                <w:color w:val="000000"/>
              </w:rPr>
              <w:t xml:space="preserve">us 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>DR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</w:rPr>
              <w:t>h</w:t>
            </w:r>
            <w:r>
              <w:rPr>
                <w:rFonts w:ascii="Arial" w:hAnsi="Arial" w:cs="Arial"/>
                <w:color w:val="000000"/>
              </w:rPr>
              <w:t>ould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be r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1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r</w:t>
            </w:r>
            <w:r>
              <w:rPr>
                <w:rFonts w:ascii="Arial" w:hAnsi="Arial" w:cs="Arial"/>
                <w:color w:val="000000"/>
              </w:rPr>
              <w:t>ed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 t</w:t>
            </w:r>
            <w:r>
              <w:rPr>
                <w:rFonts w:ascii="Arial" w:hAnsi="Arial" w:cs="Arial"/>
                <w:color w:val="000000"/>
                <w:spacing w:val="1"/>
              </w:rPr>
              <w:t>h</w:t>
            </w:r>
            <w:r>
              <w:rPr>
                <w:rFonts w:ascii="Arial" w:hAnsi="Arial" w:cs="Arial"/>
                <w:color w:val="000000"/>
              </w:rPr>
              <w:t>eir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GP.</w:t>
            </w:r>
          </w:p>
        </w:tc>
      </w:tr>
      <w:tr w:rsidR="00057715">
        <w:trPr>
          <w:trHeight w:hRule="exact" w:val="562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 xml:space="preserve">Date last </w:t>
            </w:r>
            <w:r>
              <w:rPr>
                <w:rFonts w:ascii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="007F77E5">
              <w:rPr>
                <w:rFonts w:ascii="Arial" w:hAnsi="Arial" w:cs="Arial"/>
                <w:b/>
                <w:bCs/>
              </w:rPr>
              <w:t>March 2014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for next re</w:t>
            </w:r>
            <w:r>
              <w:rPr>
                <w:rFonts w:ascii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102"/>
            </w:pPr>
          </w:p>
        </w:tc>
      </w:tr>
      <w:tr w:rsidR="00057715">
        <w:trPr>
          <w:trHeight w:hRule="exact" w:val="439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 w:rsidP="007F77E5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Expi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 w:rsidP="00B44AC7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Ref Code: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</w:p>
        </w:tc>
      </w:tr>
    </w:tbl>
    <w:p w:rsidR="00057715" w:rsidRDefault="00057715">
      <w:pPr>
        <w:sectPr w:rsidR="00057715">
          <w:pgSz w:w="11907" w:h="16840"/>
          <w:pgMar w:top="780" w:right="1540" w:bottom="280" w:left="1520" w:header="720" w:footer="720" w:gutter="0"/>
          <w:cols w:space="720"/>
          <w:noEndnote/>
        </w:sectPr>
      </w:pPr>
    </w:p>
    <w:p w:rsidR="00057715" w:rsidRDefault="0089212C">
      <w:pPr>
        <w:kinsoku w:val="0"/>
        <w:overflowPunct w:val="0"/>
        <w:spacing w:before="1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571500</wp:posOffset>
                </wp:positionV>
                <wp:extent cx="2273300" cy="57150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74" w:rsidRDefault="004934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</w:p>
                          <w:p w:rsidR="00493474" w:rsidRDefault="00493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4" style="position:absolute;margin-left:324pt;margin-top:45pt;width:179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9wrgIAAKkFAAAOAAAAZHJzL2Uyb0RvYy54bWysVNtu2zAMfR+wfxD07vpS52KjTtHG8TCg&#10;24p1+wDFlmNhsuRJSpxu2L+PkuM0SV+GbX4wKIkieQ6P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" o:allowincell="f" filled="f" stroked="f">
                <v:textbox inset="0,0,0,0">
                  <w:txbxContent>
                    <w:p w:rsidR="00493474" w:rsidRDefault="00493474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</w:p>
                    <w:p w:rsidR="00493474" w:rsidRDefault="00493474"/>
                  </w:txbxContent>
                </v:textbox>
                <w10:wrap anchorx="page" anchory="page"/>
              </v:rect>
            </w:pict>
          </mc:Fallback>
        </mc:AlternateContent>
      </w:r>
    </w:p>
    <w:p w:rsidR="00057715" w:rsidRDefault="00057715">
      <w:pPr>
        <w:kinsoku w:val="0"/>
        <w:overflowPunct w:val="0"/>
        <w:ind w:left="280" w:right="8827"/>
        <w:rPr>
          <w:noProof/>
        </w:rPr>
      </w:pPr>
    </w:p>
    <w:p w:rsidR="001408C0" w:rsidRDefault="001408C0">
      <w:pPr>
        <w:kinsoku w:val="0"/>
        <w:overflowPunct w:val="0"/>
        <w:ind w:left="280" w:right="8827"/>
        <w:rPr>
          <w:noProof/>
        </w:rPr>
      </w:pPr>
    </w:p>
    <w:p w:rsidR="001408C0" w:rsidRDefault="001408C0">
      <w:pPr>
        <w:kinsoku w:val="0"/>
        <w:overflowPunct w:val="0"/>
        <w:ind w:left="280" w:right="8827"/>
        <w:rPr>
          <w:noProof/>
        </w:rPr>
      </w:pPr>
    </w:p>
    <w:p w:rsidR="001408C0" w:rsidRDefault="001408C0">
      <w:pPr>
        <w:kinsoku w:val="0"/>
        <w:overflowPunct w:val="0"/>
        <w:ind w:left="280" w:right="8827"/>
        <w:rPr>
          <w:noProof/>
        </w:rPr>
      </w:pPr>
    </w:p>
    <w:p w:rsidR="001408C0" w:rsidRDefault="001408C0">
      <w:pPr>
        <w:kinsoku w:val="0"/>
        <w:overflowPunct w:val="0"/>
        <w:ind w:left="280" w:right="8827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582"/>
      </w:tblGrid>
      <w:tr w:rsidR="00057715" w:rsidTr="004E2E21">
        <w:trPr>
          <w:trHeight w:hRule="exact" w:val="210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Referenc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 w:rsidP="004E2E21">
            <w:pPr>
              <w:pStyle w:val="TableParagraph"/>
              <w:kinsoku w:val="0"/>
              <w:overflowPunct w:val="0"/>
              <w:spacing w:line="271" w:lineRule="exact"/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 w:rsidR="004E2E21">
              <w:rPr>
                <w:rFonts w:ascii="Arial" w:hAnsi="Arial" w:cs="Arial"/>
                <w:b/>
                <w:bCs/>
              </w:rPr>
              <w:t>F – Current Version 2013</w:t>
            </w:r>
          </w:p>
          <w:p w:rsidR="004E2E21" w:rsidRDefault="00057715">
            <w:pPr>
              <w:pStyle w:val="TableParagraph"/>
              <w:kinsoku w:val="0"/>
              <w:overflowPunct w:val="0"/>
              <w:ind w:left="303" w:right="147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SPC </w:t>
            </w:r>
            <w:proofErr w:type="spellStart"/>
            <w:r w:rsidR="004E2E21">
              <w:rPr>
                <w:rFonts w:ascii="Arial" w:hAnsi="Arial" w:cs="Arial"/>
                <w:b/>
                <w:bCs/>
              </w:rPr>
              <w:t>Levonelle</w:t>
            </w:r>
            <w:proofErr w:type="spellEnd"/>
            <w:r w:rsidR="004E2E21">
              <w:rPr>
                <w:rFonts w:ascii="Arial" w:hAnsi="Arial" w:cs="Arial"/>
                <w:b/>
                <w:bCs/>
              </w:rPr>
              <w:t xml:space="preserve"> 1500 – </w:t>
            </w:r>
            <w:r>
              <w:rPr>
                <w:rFonts w:ascii="Arial" w:hAnsi="Arial" w:cs="Arial"/>
                <w:b/>
                <w:bCs/>
              </w:rPr>
              <w:t>Ba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 w:rsidR="004E2E21">
              <w:rPr>
                <w:rFonts w:ascii="Arial" w:hAnsi="Arial" w:cs="Arial"/>
                <w:b/>
                <w:bCs/>
              </w:rPr>
              <w:t xml:space="preserve">er </w:t>
            </w:r>
            <w:r>
              <w:rPr>
                <w:rFonts w:ascii="Arial" w:hAnsi="Arial" w:cs="Arial"/>
                <w:b/>
                <w:bCs/>
              </w:rPr>
              <w:t>Healthc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re </w:t>
            </w:r>
            <w:r w:rsidR="004E2E21">
              <w:rPr>
                <w:rFonts w:ascii="Arial" w:hAnsi="Arial" w:cs="Arial"/>
                <w:b/>
                <w:bCs/>
                <w:spacing w:val="-1"/>
              </w:rPr>
              <w:t>September 2012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303" w:right="147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PIL </w:t>
            </w:r>
            <w:proofErr w:type="spellStart"/>
            <w:r w:rsidR="004E2E21">
              <w:rPr>
                <w:rFonts w:ascii="Arial" w:hAnsi="Arial" w:cs="Arial"/>
                <w:b/>
                <w:bCs/>
              </w:rPr>
              <w:t>Levonelle</w:t>
            </w:r>
            <w:proofErr w:type="spellEnd"/>
            <w:r w:rsidR="004E2E21">
              <w:rPr>
                <w:rFonts w:ascii="Arial" w:hAnsi="Arial" w:cs="Arial"/>
                <w:b/>
                <w:bCs/>
              </w:rPr>
              <w:t xml:space="preserve"> 1500 - </w:t>
            </w:r>
            <w:r>
              <w:rPr>
                <w:rFonts w:ascii="Arial" w:hAnsi="Arial" w:cs="Arial"/>
                <w:b/>
                <w:bCs/>
              </w:rPr>
              <w:t>Ba</w:t>
            </w:r>
            <w:r>
              <w:rPr>
                <w:rFonts w:ascii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hAnsi="Arial" w:cs="Arial"/>
                <w:b/>
                <w:bCs/>
              </w:rPr>
              <w:t>er Healthc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re</w:t>
            </w:r>
            <w:r w:rsidR="004E2E21">
              <w:rPr>
                <w:rFonts w:ascii="Arial" w:hAnsi="Arial" w:cs="Arial"/>
                <w:b/>
                <w:bCs/>
              </w:rPr>
              <w:t xml:space="preserve"> September 2012</w:t>
            </w:r>
          </w:p>
          <w:p w:rsidR="004E2E21" w:rsidRDefault="004E2E21">
            <w:pPr>
              <w:pStyle w:val="TableParagraph"/>
              <w:kinsoku w:val="0"/>
              <w:overflowPunct w:val="0"/>
              <w:ind w:left="303" w:right="14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FSRH – Clinical Guidance Emergency Contraception 2012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303"/>
            </w:pPr>
          </w:p>
        </w:tc>
      </w:tr>
      <w:tr w:rsidR="00057715" w:rsidTr="007F77E5">
        <w:trPr>
          <w:trHeight w:hRule="exact" w:val="150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Glos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5" w:rsidRDefault="00057715">
            <w:pPr>
              <w:pStyle w:val="TableParagraph"/>
              <w:kinsoku w:val="0"/>
              <w:overflowPunct w:val="0"/>
              <w:spacing w:line="271" w:lineRule="exact"/>
              <w:ind w:left="2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F 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British Natio</w:t>
            </w:r>
            <w:r>
              <w:rPr>
                <w:rFonts w:ascii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</w:rPr>
              <w:t>al Formulary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282" w:right="3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SPC 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Su</w:t>
            </w:r>
            <w:r>
              <w:rPr>
                <w:rFonts w:ascii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 Product Char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cter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sti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</w:rPr>
              <w:t>s PIL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Patient In</w:t>
            </w:r>
            <w:r>
              <w:rPr>
                <w:rFonts w:ascii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hAnsi="Arial" w:cs="Arial"/>
                <w:b/>
                <w:bCs/>
              </w:rPr>
              <w:t>orm</w:t>
            </w:r>
            <w:r>
              <w:rPr>
                <w:rFonts w:ascii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hAnsi="Arial" w:cs="Arial"/>
                <w:b/>
                <w:bCs/>
              </w:rPr>
              <w:t>tion Le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flet</w:t>
            </w:r>
          </w:p>
          <w:p w:rsidR="00057715" w:rsidRDefault="00057715">
            <w:pPr>
              <w:pStyle w:val="TableParagraph"/>
              <w:kinsoku w:val="0"/>
              <w:overflowPunct w:val="0"/>
              <w:ind w:left="2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PGD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Group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ection</w:t>
            </w:r>
          </w:p>
          <w:p w:rsidR="007F77E5" w:rsidRDefault="007F77E5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b/>
                <w:bCs/>
              </w:rPr>
              <w:t>FSRH – Faculty Sexual &amp; Reproductive Health</w:t>
            </w:r>
          </w:p>
        </w:tc>
      </w:tr>
    </w:tbl>
    <w:p w:rsidR="005E2478" w:rsidRDefault="005E2478"/>
    <w:sectPr w:rsidR="005E2478">
      <w:pgSz w:w="11907" w:h="16840"/>
      <w:pgMar w:top="580" w:right="154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75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5CC12CF"/>
    <w:multiLevelType w:val="hybridMultilevel"/>
    <w:tmpl w:val="923C6CE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E385D66"/>
    <w:multiLevelType w:val="hybridMultilevel"/>
    <w:tmpl w:val="AD92688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F0A5C76"/>
    <w:multiLevelType w:val="hybridMultilevel"/>
    <w:tmpl w:val="EF7CF2C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BFB5DC0"/>
    <w:multiLevelType w:val="hybridMultilevel"/>
    <w:tmpl w:val="AD0C13DA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538969FE"/>
    <w:multiLevelType w:val="hybridMultilevel"/>
    <w:tmpl w:val="8B5E417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AC50E97"/>
    <w:multiLevelType w:val="hybridMultilevel"/>
    <w:tmpl w:val="BBF07D3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0B53FFC"/>
    <w:multiLevelType w:val="hybridMultilevel"/>
    <w:tmpl w:val="ACCA62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416649C"/>
    <w:multiLevelType w:val="hybridMultilevel"/>
    <w:tmpl w:val="F888091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B143D4F"/>
    <w:multiLevelType w:val="hybridMultilevel"/>
    <w:tmpl w:val="6B02AD6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9"/>
    <w:rsid w:val="00057715"/>
    <w:rsid w:val="001408C0"/>
    <w:rsid w:val="001C3F3B"/>
    <w:rsid w:val="0022169D"/>
    <w:rsid w:val="002525D6"/>
    <w:rsid w:val="00313E5C"/>
    <w:rsid w:val="003150FF"/>
    <w:rsid w:val="00371C31"/>
    <w:rsid w:val="003F5D5C"/>
    <w:rsid w:val="00485978"/>
    <w:rsid w:val="00493474"/>
    <w:rsid w:val="00494E52"/>
    <w:rsid w:val="004E2E21"/>
    <w:rsid w:val="00517B35"/>
    <w:rsid w:val="005E2478"/>
    <w:rsid w:val="00633C3E"/>
    <w:rsid w:val="00650983"/>
    <w:rsid w:val="00676930"/>
    <w:rsid w:val="0068562D"/>
    <w:rsid w:val="006A40DB"/>
    <w:rsid w:val="00734189"/>
    <w:rsid w:val="007604CF"/>
    <w:rsid w:val="007F3629"/>
    <w:rsid w:val="007F77E5"/>
    <w:rsid w:val="00800E4E"/>
    <w:rsid w:val="0089212C"/>
    <w:rsid w:val="009272B5"/>
    <w:rsid w:val="00964F30"/>
    <w:rsid w:val="00995A1D"/>
    <w:rsid w:val="009B06AA"/>
    <w:rsid w:val="00AB6D11"/>
    <w:rsid w:val="00AE21C9"/>
    <w:rsid w:val="00B44AC7"/>
    <w:rsid w:val="00B45C18"/>
    <w:rsid w:val="00B518BA"/>
    <w:rsid w:val="00CC0E1E"/>
    <w:rsid w:val="00CF67F5"/>
    <w:rsid w:val="00CF7922"/>
    <w:rsid w:val="00D30424"/>
    <w:rsid w:val="00DA0E72"/>
    <w:rsid w:val="00DE5191"/>
    <w:rsid w:val="00DE7F6B"/>
    <w:rsid w:val="00E24534"/>
    <w:rsid w:val="00E36BCD"/>
    <w:rsid w:val="00E77E17"/>
    <w:rsid w:val="00E93DF0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" w:hanging="4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28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2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" w:hanging="4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28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2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f.org/bnf/" TargetMode="External"/><Relationship Id="rId13" Type="http://schemas.openxmlformats.org/officeDocument/2006/relationships/hyperlink" Target="http://bnf.org/bnf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://yellowcard.mhra.gov.uk/" TargetMode="External"/><Relationship Id="rId17" Type="http://schemas.openxmlformats.org/officeDocument/2006/relationships/hyperlink" Target="http://www.yellowcard.gov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ffordshireandstokeontrent.nhs.uk/services/cash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edicines.org.uk/emc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bnf.org/bn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dicines.org.uk/emc/" TargetMode="External"/><Relationship Id="rId14" Type="http://schemas.openxmlformats.org/officeDocument/2006/relationships/hyperlink" Target="http://www.medicines.org.uk/em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2033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CONTENT OF PATIENT GROUP DIRECTION FOR EMERGENCY HORMONAL CONTRACEPTION -LEVONELLE 1500 (Levonorgestrel 1500mcg)</vt:lpstr>
    </vt:vector>
  </TitlesOfParts>
  <Company>Stoke-On-Trent City Council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CONTENT OF PATIENT GROUP DIRECTION FOR EMERGENCY HORMONAL CONTRACEPTION -LEVONELLE 1500 (Levonorgestrel 1500mcg)</dc:title>
  <dc:creator>newtob</dc:creator>
  <cp:lastModifiedBy>Desktop Services</cp:lastModifiedBy>
  <cp:revision>34</cp:revision>
  <dcterms:created xsi:type="dcterms:W3CDTF">2013-11-20T14:48:00Z</dcterms:created>
  <dcterms:modified xsi:type="dcterms:W3CDTF">2014-01-09T17:02:00Z</dcterms:modified>
</cp:coreProperties>
</file>